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9B" w:rsidRPr="00184F5B" w:rsidRDefault="00F8223D" w:rsidP="00317FB6">
      <w:pPr>
        <w:tabs>
          <w:tab w:val="left" w:pos="3560"/>
          <w:tab w:val="left" w:pos="3890"/>
        </w:tabs>
        <w:ind w:left="-709" w:right="-425" w:firstLine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934075" cy="8220075"/>
            <wp:effectExtent l="19050" t="0" r="9525" b="0"/>
            <wp:docPr id="2" name="Рисунок 1" descr="G:\СКАН  ОД ФОС  РП 0101\10 ФОС ОД 03 ИН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10 ФОС ОД 03 ИН ЯЗ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2" descr="G:\СКАН  ОД ФОС  РП 0101\1 ФОС 2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1 ФОС 2 ЛИСТ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FB6" w:rsidRPr="00184F5B">
        <w:rPr>
          <w:rFonts w:ascii="Calibri" w:hAnsi="Calibri"/>
          <w:sz w:val="22"/>
          <w:szCs w:val="22"/>
        </w:rPr>
        <w:t xml:space="preserve"> </w:t>
      </w:r>
    </w:p>
    <w:p w:rsidR="00FB5C9B" w:rsidRDefault="00FB5C9B" w:rsidP="00FB5C9B">
      <w:pPr>
        <w:spacing w:after="160" w:line="252" w:lineRule="auto"/>
      </w:pPr>
    </w:p>
    <w:p w:rsidR="00FB5C9B" w:rsidRDefault="00FB5C9B" w:rsidP="00FB5C9B"/>
    <w:p w:rsidR="0032590E" w:rsidRDefault="0032590E" w:rsidP="00904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17FB6" w:rsidRDefault="00317FB6" w:rsidP="00317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7FB6" w:rsidRDefault="00317FB6" w:rsidP="00317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7FB6" w:rsidRDefault="00317FB6" w:rsidP="00317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7FB6" w:rsidRDefault="00317FB6" w:rsidP="00317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7FB6" w:rsidRDefault="00317FB6" w:rsidP="00317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7FB6" w:rsidRDefault="00317FB6" w:rsidP="00317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4B23" w:rsidRDefault="00904B23" w:rsidP="00317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904B23" w:rsidRDefault="00904B23" w:rsidP="00904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9691" w:type="dxa"/>
        <w:tblLook w:val="04A0"/>
      </w:tblPr>
      <w:tblGrid>
        <w:gridCol w:w="8635"/>
        <w:gridCol w:w="1056"/>
      </w:tblGrid>
      <w:tr w:rsidR="00904B23" w:rsidTr="00904B23">
        <w:trPr>
          <w:trHeight w:val="454"/>
        </w:trPr>
        <w:tc>
          <w:tcPr>
            <w:tcW w:w="8635" w:type="dxa"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hideMark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СТР.</w:t>
            </w:r>
          </w:p>
        </w:tc>
      </w:tr>
      <w:tr w:rsidR="00904B23" w:rsidTr="00904B23">
        <w:trPr>
          <w:trHeight w:val="454"/>
        </w:trPr>
        <w:tc>
          <w:tcPr>
            <w:tcW w:w="8635" w:type="dxa"/>
            <w:hideMark/>
          </w:tcPr>
          <w:p w:rsidR="00904B23" w:rsidRDefault="00904B23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ind w:hanging="72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паспорт комплекта фонда оценочных средств</w:t>
            </w:r>
          </w:p>
        </w:tc>
        <w:tc>
          <w:tcPr>
            <w:tcW w:w="1056" w:type="dxa"/>
            <w:hideMark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4</w:t>
            </w:r>
          </w:p>
        </w:tc>
      </w:tr>
      <w:tr w:rsidR="00904B23" w:rsidTr="00904B23">
        <w:trPr>
          <w:trHeight w:val="476"/>
        </w:trPr>
        <w:tc>
          <w:tcPr>
            <w:tcW w:w="8635" w:type="dxa"/>
          </w:tcPr>
          <w:p w:rsidR="00904B23" w:rsidRDefault="00904B23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  <w:tr w:rsidR="00904B23" w:rsidTr="00904B23">
        <w:trPr>
          <w:trHeight w:val="930"/>
        </w:trPr>
        <w:tc>
          <w:tcPr>
            <w:tcW w:w="8635" w:type="dxa"/>
            <w:hideMark/>
          </w:tcPr>
          <w:p w:rsidR="00904B23" w:rsidRDefault="00904B23">
            <w:pPr>
              <w:numPr>
                <w:ilvl w:val="0"/>
                <w:numId w:val="2"/>
              </w:numPr>
              <w:spacing w:line="326" w:lineRule="exact"/>
              <w:ind w:left="284"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ОСВОЕНИЯ УЧЕБНОЙ ДИСЦИПЛИНЫ, ПОДЛЕЖАЩИЕ ПРОВЕРКЕ</w:t>
            </w:r>
          </w:p>
        </w:tc>
        <w:tc>
          <w:tcPr>
            <w:tcW w:w="1056" w:type="dxa"/>
            <w:hideMark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5</w:t>
            </w:r>
          </w:p>
        </w:tc>
      </w:tr>
      <w:tr w:rsidR="00904B23" w:rsidTr="00904B23">
        <w:trPr>
          <w:trHeight w:val="454"/>
        </w:trPr>
        <w:tc>
          <w:tcPr>
            <w:tcW w:w="8635" w:type="dxa"/>
          </w:tcPr>
          <w:p w:rsidR="00904B23" w:rsidRDefault="00904B23">
            <w:pPr>
              <w:spacing w:line="326" w:lineRule="exac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  <w:tr w:rsidR="00904B23" w:rsidTr="00904B23">
        <w:trPr>
          <w:trHeight w:val="476"/>
        </w:trPr>
        <w:tc>
          <w:tcPr>
            <w:tcW w:w="8635" w:type="dxa"/>
            <w:hideMark/>
          </w:tcPr>
          <w:p w:rsidR="00904B23" w:rsidRDefault="00904B23">
            <w:pPr>
              <w:numPr>
                <w:ilvl w:val="0"/>
                <w:numId w:val="2"/>
              </w:numPr>
              <w:spacing w:line="326" w:lineRule="exact"/>
              <w:ind w:left="284"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ОСВОЕНИЯ УЧЕБНОЙ ДИСЦИПЛИНЫ</w:t>
            </w:r>
          </w:p>
        </w:tc>
        <w:tc>
          <w:tcPr>
            <w:tcW w:w="1056" w:type="dxa"/>
            <w:hideMark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7</w:t>
            </w:r>
          </w:p>
        </w:tc>
      </w:tr>
      <w:tr w:rsidR="00904B23" w:rsidTr="00904B23">
        <w:trPr>
          <w:trHeight w:val="454"/>
        </w:trPr>
        <w:tc>
          <w:tcPr>
            <w:tcW w:w="8635" w:type="dxa"/>
          </w:tcPr>
          <w:p w:rsidR="00904B23" w:rsidRDefault="00904B23">
            <w:pPr>
              <w:spacing w:line="326" w:lineRule="exac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  <w:tr w:rsidR="00904B23" w:rsidTr="00904B23">
        <w:trPr>
          <w:trHeight w:val="930"/>
        </w:trPr>
        <w:tc>
          <w:tcPr>
            <w:tcW w:w="8635" w:type="dxa"/>
            <w:hideMark/>
          </w:tcPr>
          <w:p w:rsidR="00904B23" w:rsidRDefault="00904B23">
            <w:pPr>
              <w:numPr>
                <w:ilvl w:val="0"/>
                <w:numId w:val="2"/>
              </w:numPr>
              <w:spacing w:line="326" w:lineRule="exact"/>
              <w:ind w:left="284"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ФОНД ОЦЕНОЧНЫХ СРЕДСТВ ДЛЯ ИТОГОВОЙ АТТЕСТАЦИИ ПО УЧЕБНОЙ ДИСЦИПЛИНЕ</w:t>
            </w:r>
          </w:p>
        </w:tc>
        <w:tc>
          <w:tcPr>
            <w:tcW w:w="1056" w:type="dxa"/>
            <w:hideMark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8</w:t>
            </w:r>
          </w:p>
        </w:tc>
      </w:tr>
      <w:tr w:rsidR="00904B23" w:rsidTr="00904B23">
        <w:trPr>
          <w:trHeight w:val="476"/>
        </w:trPr>
        <w:tc>
          <w:tcPr>
            <w:tcW w:w="8635" w:type="dxa"/>
          </w:tcPr>
          <w:p w:rsidR="00904B23" w:rsidRDefault="00904B23">
            <w:pPr>
              <w:spacing w:line="326" w:lineRule="exac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  <w:tr w:rsidR="00904B23" w:rsidTr="00904B23">
        <w:trPr>
          <w:trHeight w:val="454"/>
        </w:trPr>
        <w:tc>
          <w:tcPr>
            <w:tcW w:w="8635" w:type="dxa"/>
          </w:tcPr>
          <w:p w:rsidR="00904B23" w:rsidRDefault="00904B23">
            <w:pPr>
              <w:spacing w:line="326" w:lineRule="exac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  <w:tr w:rsidR="00904B23" w:rsidTr="00904B23">
        <w:trPr>
          <w:trHeight w:val="476"/>
        </w:trPr>
        <w:tc>
          <w:tcPr>
            <w:tcW w:w="8635" w:type="dxa"/>
            <w:hideMark/>
          </w:tcPr>
          <w:p w:rsidR="00904B23" w:rsidRPr="00317FB6" w:rsidRDefault="00904B23">
            <w:pPr>
              <w:numPr>
                <w:ilvl w:val="0"/>
                <w:numId w:val="2"/>
              </w:numPr>
              <w:spacing w:line="326" w:lineRule="exact"/>
              <w:ind w:left="284" w:hanging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317FB6">
              <w:rPr>
                <w:b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1056" w:type="dxa"/>
            <w:hideMark/>
          </w:tcPr>
          <w:p w:rsidR="00904B23" w:rsidRDefault="00904B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26" w:lineRule="exact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9</w:t>
            </w:r>
          </w:p>
        </w:tc>
      </w:tr>
    </w:tbl>
    <w:p w:rsidR="0032590E" w:rsidRPr="002172BB" w:rsidRDefault="00904B23" w:rsidP="00325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32590E" w:rsidRPr="002172BB">
        <w:rPr>
          <w:b/>
          <w:caps/>
          <w:sz w:val="28"/>
          <w:szCs w:val="28"/>
        </w:rPr>
        <w:lastRenderedPageBreak/>
        <w:t xml:space="preserve">1. паспорт комплекта ФОНДА оценочных средств </w:t>
      </w:r>
    </w:p>
    <w:p w:rsidR="0032590E" w:rsidRPr="002172BB" w:rsidRDefault="0032590E" w:rsidP="00325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172BB">
        <w:rPr>
          <w:b/>
          <w:caps/>
          <w:sz w:val="28"/>
          <w:szCs w:val="28"/>
        </w:rPr>
        <w:t>УЧЕБНОЙ ДИСЦИПЛИНЫ</w:t>
      </w:r>
    </w:p>
    <w:p w:rsidR="0032590E" w:rsidRPr="002172BB" w:rsidRDefault="0032590E" w:rsidP="0032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FFFF"/>
          <w:sz w:val="28"/>
          <w:szCs w:val="28"/>
        </w:rPr>
      </w:pPr>
    </w:p>
    <w:p w:rsidR="0032590E" w:rsidRPr="002172BB" w:rsidRDefault="0032590E" w:rsidP="0032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32590E" w:rsidRPr="002172BB" w:rsidRDefault="0032590E" w:rsidP="0032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2172BB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</w:p>
    <w:p w:rsidR="0032590E" w:rsidRPr="002172BB" w:rsidRDefault="0032590E" w:rsidP="0032590E">
      <w:pPr>
        <w:spacing w:before="120" w:after="120"/>
        <w:ind w:left="283"/>
        <w:rPr>
          <w:b/>
          <w:sz w:val="28"/>
          <w:szCs w:val="28"/>
        </w:rPr>
      </w:pPr>
      <w:r w:rsidRPr="002172BB">
        <w:rPr>
          <w:b/>
          <w:sz w:val="28"/>
          <w:szCs w:val="28"/>
        </w:rPr>
        <w:t>знать/понимать: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З1значения новых лексических единиц, связанных с тематикой данного этапа и с соответствующими ситуациями общения;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З2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З3  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32590E" w:rsidRPr="002172BB" w:rsidRDefault="0032590E" w:rsidP="0032590E">
      <w:pPr>
        <w:ind w:firstLine="709"/>
        <w:jc w:val="both"/>
        <w:rPr>
          <w:i/>
          <w:sz w:val="28"/>
          <w:szCs w:val="28"/>
        </w:rPr>
      </w:pPr>
      <w:r w:rsidRPr="002172BB">
        <w:rPr>
          <w:sz w:val="28"/>
          <w:szCs w:val="28"/>
        </w:rPr>
        <w:t>З4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З5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32590E" w:rsidRPr="002172BB" w:rsidRDefault="0032590E" w:rsidP="0032590E">
      <w:pPr>
        <w:ind w:firstLine="709"/>
        <w:jc w:val="both"/>
        <w:rPr>
          <w:b/>
          <w:sz w:val="28"/>
          <w:szCs w:val="28"/>
        </w:rPr>
      </w:pPr>
      <w:r w:rsidRPr="002172BB">
        <w:rPr>
          <w:bCs/>
          <w:sz w:val="28"/>
          <w:szCs w:val="28"/>
        </w:rPr>
        <w:t xml:space="preserve">З6 лексический минимум </w:t>
      </w:r>
      <w:r w:rsidRPr="002172BB">
        <w:rPr>
          <w:sz w:val="28"/>
          <w:szCs w:val="28"/>
        </w:rPr>
        <w:t>2000 слов для рецептивного усвоения, из них 600 слов – для продуктивного усвоения</w:t>
      </w:r>
      <w:r w:rsidRPr="002172BB">
        <w:rPr>
          <w:bCs/>
          <w:sz w:val="28"/>
          <w:szCs w:val="28"/>
        </w:rPr>
        <w:t xml:space="preserve"> иностранных текстов общекультурной и профессиональной направленности.</w:t>
      </w:r>
    </w:p>
    <w:p w:rsidR="0032590E" w:rsidRPr="002172BB" w:rsidRDefault="0032590E" w:rsidP="0032590E">
      <w:pPr>
        <w:ind w:firstLine="709"/>
        <w:jc w:val="both"/>
        <w:rPr>
          <w:b/>
          <w:sz w:val="28"/>
          <w:szCs w:val="28"/>
        </w:rPr>
      </w:pPr>
      <w:r w:rsidRPr="002172BB">
        <w:rPr>
          <w:b/>
          <w:sz w:val="28"/>
          <w:szCs w:val="28"/>
        </w:rPr>
        <w:t>уметь:</w:t>
      </w:r>
    </w:p>
    <w:p w:rsidR="0032590E" w:rsidRPr="002172BB" w:rsidRDefault="0032590E" w:rsidP="0032590E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2172BB">
        <w:rPr>
          <w:b/>
          <w:sz w:val="28"/>
          <w:szCs w:val="28"/>
          <w:u w:val="single"/>
        </w:rPr>
        <w:t>говорение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У1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32590E" w:rsidRPr="002172BB" w:rsidRDefault="0032590E" w:rsidP="0032590E">
      <w:pPr>
        <w:pStyle w:val="af2"/>
        <w:numPr>
          <w:ilvl w:val="0"/>
          <w:numId w:val="2"/>
        </w:numPr>
        <w:jc w:val="both"/>
        <w:rPr>
          <w:sz w:val="28"/>
          <w:szCs w:val="28"/>
        </w:rPr>
      </w:pPr>
      <w:r w:rsidRPr="002172BB">
        <w:rPr>
          <w:sz w:val="28"/>
          <w:szCs w:val="28"/>
        </w:rPr>
        <w:t>У2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У3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32590E" w:rsidRPr="002172BB" w:rsidRDefault="0032590E" w:rsidP="0032590E">
      <w:pPr>
        <w:ind w:firstLine="709"/>
        <w:jc w:val="both"/>
        <w:rPr>
          <w:b/>
          <w:sz w:val="28"/>
          <w:szCs w:val="28"/>
          <w:u w:val="single"/>
        </w:rPr>
      </w:pPr>
      <w:r w:rsidRPr="002172BB">
        <w:rPr>
          <w:b/>
          <w:sz w:val="28"/>
          <w:szCs w:val="28"/>
          <w:u w:val="single"/>
        </w:rPr>
        <w:t>аудирование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У4 понимать относительно полно (общий смысл) высказывания на изучаемом иностранном языке в различных ситуациях общения;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У5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lastRenderedPageBreak/>
        <w:t>У6 оценивать важность/новизну информации, определять свое отношение к ней;</w:t>
      </w:r>
    </w:p>
    <w:p w:rsidR="0032590E" w:rsidRPr="002172BB" w:rsidRDefault="0032590E" w:rsidP="0032590E">
      <w:pPr>
        <w:ind w:firstLine="709"/>
        <w:jc w:val="both"/>
        <w:rPr>
          <w:b/>
          <w:sz w:val="28"/>
          <w:szCs w:val="28"/>
          <w:u w:val="single"/>
        </w:rPr>
      </w:pPr>
      <w:r w:rsidRPr="002172BB">
        <w:rPr>
          <w:b/>
          <w:sz w:val="28"/>
          <w:szCs w:val="28"/>
          <w:u w:val="single"/>
        </w:rPr>
        <w:t>чтение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У7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32590E" w:rsidRPr="002172BB" w:rsidRDefault="0032590E" w:rsidP="0032590E">
      <w:pPr>
        <w:ind w:firstLine="709"/>
        <w:jc w:val="both"/>
        <w:rPr>
          <w:b/>
          <w:sz w:val="28"/>
          <w:szCs w:val="28"/>
          <w:u w:val="single"/>
        </w:rPr>
      </w:pPr>
      <w:r w:rsidRPr="002172BB">
        <w:rPr>
          <w:b/>
          <w:sz w:val="28"/>
          <w:szCs w:val="28"/>
          <w:u w:val="single"/>
        </w:rPr>
        <w:t>письменная речь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У8 описывать явления, события, излагать факты в письме личного и делового характера;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У9 заполнять различные виды анкет, сообщать сведения о себе в форме, принятой в стране/странах изучаемого языка;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 xml:space="preserve"> У10 использовать приобретенные знания и умения в практической и профессиональной деятельности, повседневной жизни.</w:t>
      </w:r>
    </w:p>
    <w:p w:rsidR="0032590E" w:rsidRPr="002172BB" w:rsidRDefault="0032590E" w:rsidP="0032590E">
      <w:pPr>
        <w:rPr>
          <w:sz w:val="28"/>
          <w:szCs w:val="28"/>
        </w:rPr>
      </w:pPr>
    </w:p>
    <w:p w:rsidR="0032590E" w:rsidRPr="002172BB" w:rsidRDefault="0032590E" w:rsidP="0032590E">
      <w:pPr>
        <w:jc w:val="center"/>
        <w:rPr>
          <w:b/>
          <w:sz w:val="28"/>
          <w:szCs w:val="28"/>
        </w:rPr>
      </w:pPr>
    </w:p>
    <w:p w:rsidR="0032590E" w:rsidRPr="002172BB" w:rsidRDefault="0032590E" w:rsidP="0032590E">
      <w:pPr>
        <w:jc w:val="center"/>
        <w:rPr>
          <w:b/>
          <w:sz w:val="28"/>
          <w:szCs w:val="28"/>
        </w:rPr>
      </w:pPr>
      <w:r w:rsidRPr="002172BB">
        <w:rPr>
          <w:b/>
          <w:sz w:val="28"/>
          <w:szCs w:val="28"/>
        </w:rPr>
        <w:t xml:space="preserve">2.РЕЗУЛЬТАТЫ ОСВОЕНИЯ УЧЕБНОЙ ДИСЦИПЛИНЫ, </w:t>
      </w:r>
    </w:p>
    <w:p w:rsidR="0032590E" w:rsidRPr="002172BB" w:rsidRDefault="0032590E" w:rsidP="0032590E">
      <w:pPr>
        <w:jc w:val="center"/>
        <w:rPr>
          <w:b/>
          <w:sz w:val="28"/>
          <w:szCs w:val="28"/>
        </w:rPr>
      </w:pPr>
      <w:r w:rsidRPr="002172BB">
        <w:rPr>
          <w:b/>
          <w:sz w:val="28"/>
          <w:szCs w:val="28"/>
        </w:rPr>
        <w:t>ПОДЛЕЖАЩИХ ПРОВЕРКЕ</w:t>
      </w:r>
    </w:p>
    <w:tbl>
      <w:tblPr>
        <w:tblW w:w="0" w:type="auto"/>
        <w:tblInd w:w="-338" w:type="dxa"/>
        <w:tblLayout w:type="fixed"/>
        <w:tblLook w:val="04A0"/>
      </w:tblPr>
      <w:tblGrid>
        <w:gridCol w:w="3828"/>
        <w:gridCol w:w="3544"/>
        <w:gridCol w:w="3017"/>
      </w:tblGrid>
      <w:tr w:rsidR="0032590E" w:rsidRPr="002172BB" w:rsidTr="009C19B3">
        <w:trPr>
          <w:trHeight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E" w:rsidRPr="002172BB" w:rsidRDefault="0032590E" w:rsidP="009C19B3">
            <w:pPr>
              <w:snapToGrid w:val="0"/>
              <w:spacing w:line="326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>Результаты освоения</w:t>
            </w:r>
          </w:p>
          <w:p w:rsidR="0032590E" w:rsidRPr="002172BB" w:rsidRDefault="0032590E" w:rsidP="009C19B3">
            <w:pPr>
              <w:spacing w:line="326" w:lineRule="exact"/>
              <w:ind w:right="-12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172BB">
              <w:rPr>
                <w:b/>
                <w:sz w:val="28"/>
                <w:szCs w:val="28"/>
                <w:lang w:eastAsia="en-US"/>
              </w:rPr>
              <w:t xml:space="preserve">Основные показатели </w:t>
            </w:r>
          </w:p>
          <w:p w:rsidR="0032590E" w:rsidRPr="002172BB" w:rsidRDefault="0032590E" w:rsidP="009C19B3">
            <w:pPr>
              <w:spacing w:line="326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172BB">
              <w:rPr>
                <w:b/>
                <w:sz w:val="28"/>
                <w:szCs w:val="28"/>
                <w:lang w:eastAsia="en-US"/>
              </w:rPr>
              <w:t>оценки результата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172BB">
              <w:rPr>
                <w:b/>
                <w:sz w:val="28"/>
                <w:szCs w:val="28"/>
                <w:lang w:eastAsia="en-US"/>
              </w:rPr>
              <w:t>Порядковый номер оценочного средства</w:t>
            </w:r>
          </w:p>
        </w:tc>
      </w:tr>
      <w:tr w:rsidR="0032590E" w:rsidRPr="002172BB" w:rsidTr="009C19B3">
        <w:trPr>
          <w:trHeight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>Должен знать: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 xml:space="preserve">Обучающийся понимает и использует в речи </w:t>
            </w:r>
            <w:r w:rsidRPr="002172BB">
              <w:rPr>
                <w:sz w:val="28"/>
                <w:szCs w:val="28"/>
                <w:lang w:eastAsia="en-US"/>
              </w:rPr>
              <w:t>значения изученных лексических единиц в рамках изучаемых тем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>З1,З2,З3,З4</w:t>
            </w:r>
          </w:p>
        </w:tc>
      </w:tr>
      <w:tr w:rsidR="0032590E" w:rsidRPr="002172BB" w:rsidTr="009C19B3">
        <w:trPr>
          <w:trHeight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 xml:space="preserve">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>Обучающийся</w:t>
            </w:r>
            <w:r w:rsidRPr="002172BB">
              <w:rPr>
                <w:sz w:val="28"/>
                <w:szCs w:val="28"/>
                <w:lang w:eastAsia="en-US"/>
              </w:rPr>
              <w:t xml:space="preserve"> применяет изученные глагольные формы в устной и письменной речи 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>З2,З3</w:t>
            </w:r>
          </w:p>
        </w:tc>
      </w:tr>
      <w:tr w:rsidR="0032590E" w:rsidRPr="002172BB" w:rsidTr="009C19B3">
        <w:trPr>
          <w:trHeight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lastRenderedPageBreak/>
              <w:t>страноведческую информацию из аутентичных источников, обогащающую социальный опыт студентов: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>Обучающийся</w:t>
            </w:r>
            <w:r w:rsidRPr="002172BB">
              <w:rPr>
                <w:sz w:val="28"/>
                <w:szCs w:val="28"/>
                <w:lang w:eastAsia="en-US"/>
              </w:rPr>
              <w:t xml:space="preserve"> использует в речи лингвострановедческую, страноведческую и социокультурную информацию, соблюдает правила речевого и неречевого поведения в соответствии со сферой общения и социальным статусом партнера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>З2,З4,З5,З6</w:t>
            </w:r>
          </w:p>
        </w:tc>
      </w:tr>
      <w:tr w:rsidR="0032590E" w:rsidRPr="002172BB" w:rsidTr="009C19B3">
        <w:trPr>
          <w:trHeight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>Должен уметь: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172BB">
              <w:rPr>
                <w:sz w:val="28"/>
                <w:szCs w:val="28"/>
                <w:u w:val="single"/>
                <w:lang w:eastAsia="en-US"/>
              </w:rPr>
              <w:t xml:space="preserve"> в области говорения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>Обучающийся умеет</w:t>
            </w:r>
            <w:r w:rsidRPr="002172BB">
              <w:rPr>
                <w:sz w:val="28"/>
                <w:szCs w:val="28"/>
                <w:lang w:eastAsia="en-US"/>
              </w:rPr>
              <w:t xml:space="preserve"> вести диалог в ситуациях официального и неофициального общения в бытовой, социокультурной и учебно-трудовой сферах.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Описывает события и делает устные сообщения.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Создает словесный социокультурный портрет своей страны и страны изучаемого языка на основе разнообразной страноведческой и культуроведческой информации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>У1,У2,У3</w:t>
            </w:r>
          </w:p>
        </w:tc>
      </w:tr>
      <w:tr w:rsidR="0032590E" w:rsidRPr="002172BB" w:rsidTr="009C19B3">
        <w:trPr>
          <w:trHeight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172BB">
              <w:rPr>
                <w:sz w:val="28"/>
                <w:szCs w:val="28"/>
                <w:u w:val="single"/>
                <w:lang w:eastAsia="en-US"/>
              </w:rPr>
              <w:t>в области аудирования: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 xml:space="preserve">- относительно полно и точно понимать высказывания </w:t>
            </w:r>
            <w:r w:rsidRPr="002172BB">
              <w:rPr>
                <w:sz w:val="28"/>
                <w:szCs w:val="28"/>
                <w:lang w:eastAsia="en-US"/>
              </w:rPr>
              <w:lastRenderedPageBreak/>
              <w:t>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lastRenderedPageBreak/>
              <w:t xml:space="preserve">Обучающийся </w:t>
            </w:r>
            <w:r w:rsidRPr="002172BB">
              <w:rPr>
                <w:sz w:val="28"/>
                <w:szCs w:val="28"/>
                <w:lang w:eastAsia="en-US"/>
              </w:rPr>
              <w:t xml:space="preserve">понимает полный смысл высказывания на </w:t>
            </w:r>
            <w:r w:rsidRPr="002172BB">
              <w:rPr>
                <w:sz w:val="28"/>
                <w:szCs w:val="28"/>
                <w:lang w:eastAsia="en-US"/>
              </w:rPr>
              <w:lastRenderedPageBreak/>
              <w:t>изучаемом иностранном языке в различных ситуациях общения.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Понимает основное содержание аутентичных аудио- или видеотекстов познавательного характера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lastRenderedPageBreak/>
              <w:t>У4,У5,У6</w:t>
            </w:r>
          </w:p>
        </w:tc>
      </w:tr>
      <w:tr w:rsidR="0032590E" w:rsidRPr="002172BB" w:rsidTr="009C19B3">
        <w:trPr>
          <w:trHeight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172BB">
              <w:rPr>
                <w:sz w:val="28"/>
                <w:szCs w:val="28"/>
                <w:u w:val="single"/>
                <w:lang w:eastAsia="en-US"/>
              </w:rPr>
              <w:lastRenderedPageBreak/>
              <w:t>в области чтения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 xml:space="preserve">Обучающийся </w:t>
            </w:r>
            <w:r w:rsidRPr="002172BB">
              <w:rPr>
                <w:sz w:val="28"/>
                <w:szCs w:val="28"/>
                <w:lang w:eastAsia="en-US"/>
              </w:rPr>
              <w:t>читает аутентичные тексты разных стилей, используя основные виды чтения  в зависимости от коммуникативной задачи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>У4</w:t>
            </w:r>
          </w:p>
        </w:tc>
      </w:tr>
      <w:tr w:rsidR="0032590E" w:rsidRPr="002172BB" w:rsidTr="009C19B3">
        <w:trPr>
          <w:trHeight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172BB">
              <w:rPr>
                <w:sz w:val="28"/>
                <w:szCs w:val="28"/>
                <w:u w:val="single"/>
                <w:lang w:eastAsia="en-US"/>
              </w:rPr>
              <w:t>в области письменной речи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- общения с представителями других стран, ориентации в современном поликультурном мире;</w:t>
            </w:r>
          </w:p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lastRenderedPageBreak/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- расширения возможностей в выборе будущей профессиональной деятельности;</w:t>
            </w:r>
          </w:p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lastRenderedPageBreak/>
              <w:t xml:space="preserve">Обучающийся </w:t>
            </w:r>
            <w:r w:rsidRPr="002172BB">
              <w:rPr>
                <w:sz w:val="28"/>
                <w:szCs w:val="28"/>
                <w:lang w:eastAsia="en-US"/>
              </w:rPr>
              <w:t>описывает явления и события, излагает факты в письме личного и делового характера.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 xml:space="preserve"> Заполняет различные виды анкет, сообщает сведения о себе в форме, принятой в стране изучаемого языка.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Использует приобретенные знания и умения в практической и профессиональной деятельности, повседневной жизни</w:t>
            </w:r>
          </w:p>
          <w:p w:rsidR="0032590E" w:rsidRPr="002172BB" w:rsidRDefault="0032590E" w:rsidP="009C19B3">
            <w:pPr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E" w:rsidRPr="002172BB" w:rsidRDefault="0032590E" w:rsidP="009C19B3">
            <w:pPr>
              <w:snapToGrid w:val="0"/>
              <w:spacing w:line="326" w:lineRule="exact"/>
              <w:jc w:val="both"/>
              <w:rPr>
                <w:bCs/>
                <w:sz w:val="28"/>
                <w:szCs w:val="28"/>
                <w:lang w:eastAsia="en-US"/>
              </w:rPr>
            </w:pPr>
            <w:r w:rsidRPr="002172BB">
              <w:rPr>
                <w:bCs/>
                <w:sz w:val="28"/>
                <w:szCs w:val="28"/>
                <w:lang w:eastAsia="en-US"/>
              </w:rPr>
              <w:t>У8,У9,У10</w:t>
            </w:r>
          </w:p>
        </w:tc>
      </w:tr>
    </w:tbl>
    <w:p w:rsidR="0032590E" w:rsidRPr="002172BB" w:rsidRDefault="0032590E" w:rsidP="0032590E">
      <w:pPr>
        <w:jc w:val="center"/>
        <w:rPr>
          <w:b/>
          <w:sz w:val="28"/>
          <w:szCs w:val="28"/>
        </w:rPr>
      </w:pPr>
    </w:p>
    <w:p w:rsidR="0032590E" w:rsidRPr="002172BB" w:rsidRDefault="0032590E" w:rsidP="0032590E">
      <w:pPr>
        <w:jc w:val="center"/>
        <w:rPr>
          <w:b/>
          <w:sz w:val="28"/>
          <w:szCs w:val="28"/>
        </w:rPr>
      </w:pPr>
    </w:p>
    <w:p w:rsidR="0032590E" w:rsidRPr="002172BB" w:rsidRDefault="0032590E" w:rsidP="0032590E">
      <w:pPr>
        <w:jc w:val="center"/>
        <w:rPr>
          <w:b/>
          <w:caps/>
          <w:sz w:val="28"/>
          <w:szCs w:val="28"/>
        </w:rPr>
      </w:pPr>
      <w:r w:rsidRPr="002172BB">
        <w:rPr>
          <w:b/>
          <w:caps/>
          <w:sz w:val="28"/>
          <w:szCs w:val="28"/>
        </w:rPr>
        <w:t>3.Оценка освоения учебной дисциплины</w:t>
      </w:r>
    </w:p>
    <w:p w:rsidR="0032590E" w:rsidRPr="002172BB" w:rsidRDefault="0032590E" w:rsidP="0032590E">
      <w:pPr>
        <w:rPr>
          <w:sz w:val="28"/>
          <w:szCs w:val="28"/>
        </w:rPr>
      </w:pPr>
    </w:p>
    <w:p w:rsidR="0032590E" w:rsidRPr="002172BB" w:rsidRDefault="0032590E" w:rsidP="0032590E">
      <w:pPr>
        <w:jc w:val="center"/>
        <w:rPr>
          <w:b/>
          <w:sz w:val="28"/>
          <w:szCs w:val="28"/>
        </w:rPr>
      </w:pPr>
      <w:r w:rsidRPr="002172BB">
        <w:rPr>
          <w:b/>
          <w:sz w:val="28"/>
          <w:szCs w:val="28"/>
        </w:rPr>
        <w:t>3.1. Формы и методы оценивания</w:t>
      </w:r>
    </w:p>
    <w:p w:rsidR="0032590E" w:rsidRPr="002172BB" w:rsidRDefault="0032590E" w:rsidP="0032590E">
      <w:pPr>
        <w:rPr>
          <w:sz w:val="28"/>
          <w:szCs w:val="28"/>
        </w:rPr>
      </w:pPr>
    </w:p>
    <w:p w:rsidR="0032590E" w:rsidRPr="002172BB" w:rsidRDefault="0032590E" w:rsidP="0032590E">
      <w:pPr>
        <w:ind w:firstLine="567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Предметом оценки служат знания и умения, предусмотренные ФГОС СПО по дисциплине «Иностранный язык» и направленные на формирование общих и профессиональных компетенций.</w:t>
      </w:r>
    </w:p>
    <w:p w:rsidR="0032590E" w:rsidRPr="002172BB" w:rsidRDefault="0032590E" w:rsidP="0032590E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172BB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 и рубежный.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Входной контроль знаний студентов проводится в начале изучения дисциплины  с целью определения освоенных знаний и умений (базовых) в рамках изучения общепрофессиональных дисциплин</w:t>
      </w:r>
      <w:r w:rsidRPr="002172BB">
        <w:rPr>
          <w:bCs/>
          <w:sz w:val="28"/>
          <w:szCs w:val="28"/>
        </w:rPr>
        <w:t>, а также</w:t>
      </w:r>
      <w:r w:rsidRPr="002172BB">
        <w:rPr>
          <w:sz w:val="28"/>
          <w:szCs w:val="28"/>
        </w:rPr>
        <w:t xml:space="preserve"> выстраивания  индивидуальной траектории обучения студентов.</w:t>
      </w:r>
    </w:p>
    <w:p w:rsidR="0032590E" w:rsidRPr="002172BB" w:rsidRDefault="0032590E" w:rsidP="0032590E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2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2172BB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2172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</w:p>
    <w:p w:rsidR="0032590E" w:rsidRPr="002172BB" w:rsidRDefault="0032590E" w:rsidP="0032590E">
      <w:pPr>
        <w:ind w:firstLine="709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Рубежный контроль является контрольной точкой по завершению отдельного раздела учебной дисциплины.</w:t>
      </w:r>
    </w:p>
    <w:p w:rsidR="0032590E" w:rsidRPr="002172BB" w:rsidRDefault="0032590E" w:rsidP="0008348D">
      <w:pPr>
        <w:jc w:val="both"/>
        <w:rPr>
          <w:sz w:val="28"/>
          <w:szCs w:val="28"/>
        </w:rPr>
      </w:pPr>
    </w:p>
    <w:p w:rsidR="0032590E" w:rsidRPr="002172BB" w:rsidRDefault="0032590E" w:rsidP="0032590E">
      <w:pPr>
        <w:ind w:firstLine="708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32590E" w:rsidRPr="002172BB" w:rsidRDefault="0032590E" w:rsidP="0032590E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2172BB">
        <w:rPr>
          <w:b/>
          <w:bCs/>
          <w:sz w:val="28"/>
          <w:szCs w:val="28"/>
        </w:rPr>
        <w:t>«Отлично»</w:t>
      </w:r>
      <w:r w:rsidRPr="002172BB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32590E" w:rsidRPr="002172BB" w:rsidRDefault="0032590E" w:rsidP="0032590E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2172BB">
        <w:rPr>
          <w:b/>
          <w:bCs/>
          <w:sz w:val="28"/>
          <w:szCs w:val="28"/>
        </w:rPr>
        <w:t>«Хорошо»</w:t>
      </w:r>
      <w:r w:rsidRPr="002172BB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32590E" w:rsidRPr="002172BB" w:rsidRDefault="0032590E" w:rsidP="0032590E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2172BB">
        <w:rPr>
          <w:b/>
          <w:bCs/>
          <w:sz w:val="28"/>
          <w:szCs w:val="28"/>
        </w:rPr>
        <w:t xml:space="preserve">«Удовлетворительно» </w:t>
      </w:r>
      <w:r w:rsidRPr="002172BB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32590E" w:rsidRPr="002172BB" w:rsidRDefault="0032590E" w:rsidP="0032590E">
      <w:pPr>
        <w:numPr>
          <w:ilvl w:val="0"/>
          <w:numId w:val="4"/>
        </w:numPr>
        <w:tabs>
          <w:tab w:val="num" w:pos="284"/>
        </w:tabs>
        <w:ind w:left="0" w:firstLine="567"/>
        <w:jc w:val="both"/>
        <w:rPr>
          <w:b/>
          <w:caps/>
          <w:sz w:val="28"/>
          <w:szCs w:val="28"/>
        </w:rPr>
      </w:pPr>
      <w:r w:rsidRPr="002172BB">
        <w:rPr>
          <w:b/>
          <w:bCs/>
          <w:sz w:val="28"/>
          <w:szCs w:val="28"/>
        </w:rPr>
        <w:t>«Неудовлетворительно»</w:t>
      </w:r>
      <w:r w:rsidRPr="002172BB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2172BB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2590E" w:rsidRPr="002172BB" w:rsidRDefault="0032590E" w:rsidP="0032590E">
      <w:pPr>
        <w:ind w:firstLine="567"/>
        <w:jc w:val="center"/>
        <w:rPr>
          <w:b/>
          <w:sz w:val="28"/>
          <w:szCs w:val="28"/>
        </w:rPr>
      </w:pPr>
    </w:p>
    <w:p w:rsidR="0032590E" w:rsidRPr="002172BB" w:rsidRDefault="0032590E" w:rsidP="0032590E">
      <w:pPr>
        <w:ind w:firstLine="567"/>
        <w:jc w:val="center"/>
        <w:rPr>
          <w:b/>
          <w:sz w:val="28"/>
          <w:szCs w:val="28"/>
        </w:rPr>
      </w:pPr>
      <w:r w:rsidRPr="002172BB">
        <w:rPr>
          <w:b/>
          <w:sz w:val="28"/>
          <w:szCs w:val="28"/>
        </w:rPr>
        <w:t>3.2. Типовые задания для оценивания умений и знаний по дисциплине</w:t>
      </w:r>
    </w:p>
    <w:p w:rsidR="0032590E" w:rsidRPr="002172BB" w:rsidRDefault="0032590E" w:rsidP="0032590E">
      <w:pPr>
        <w:ind w:firstLine="567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793"/>
      </w:tblGrid>
      <w:tr w:rsidR="0032590E" w:rsidRPr="002172BB" w:rsidTr="0008348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08348D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Материалы контроля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Приложение №</w:t>
            </w:r>
          </w:p>
        </w:tc>
      </w:tr>
      <w:tr w:rsidR="0032590E" w:rsidRPr="002172BB" w:rsidTr="0008348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08348D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Сборник тестовых заданий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Приложение 1</w:t>
            </w:r>
          </w:p>
        </w:tc>
      </w:tr>
      <w:tr w:rsidR="0032590E" w:rsidRPr="002172BB" w:rsidTr="0008348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08348D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Комплект заданий текущегоконтроля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Приложение  2</w:t>
            </w:r>
          </w:p>
        </w:tc>
      </w:tr>
      <w:tr w:rsidR="0032590E" w:rsidRPr="002172BB" w:rsidTr="0008348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08348D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Комплект заданий промежуточногоконтроля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Приложение 3</w:t>
            </w:r>
          </w:p>
        </w:tc>
      </w:tr>
    </w:tbl>
    <w:p w:rsidR="0032590E" w:rsidRPr="002172BB" w:rsidRDefault="0032590E" w:rsidP="0032590E">
      <w:pPr>
        <w:jc w:val="center"/>
        <w:rPr>
          <w:b/>
          <w:i/>
          <w:sz w:val="28"/>
          <w:szCs w:val="28"/>
        </w:rPr>
      </w:pPr>
      <w:r w:rsidRPr="002172BB">
        <w:rPr>
          <w:sz w:val="28"/>
          <w:szCs w:val="28"/>
        </w:rPr>
        <w:br w:type="page"/>
      </w:r>
      <w:r w:rsidRPr="002172BB">
        <w:rPr>
          <w:b/>
          <w:i/>
          <w:sz w:val="28"/>
          <w:szCs w:val="28"/>
        </w:rPr>
        <w:lastRenderedPageBreak/>
        <w:t>1. Комплект измерительных материалов текущего контроля</w:t>
      </w:r>
    </w:p>
    <w:p w:rsidR="0032590E" w:rsidRPr="002172BB" w:rsidRDefault="0032590E" w:rsidP="0032590E">
      <w:pPr>
        <w:ind w:firstLine="567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В результате оценки осуществляется проверка следующих объектов:</w:t>
      </w:r>
    </w:p>
    <w:p w:rsidR="0032590E" w:rsidRPr="002172BB" w:rsidRDefault="0032590E" w:rsidP="0032590E">
      <w:pPr>
        <w:ind w:firstLine="567"/>
        <w:jc w:val="both"/>
        <w:rPr>
          <w:sz w:val="28"/>
          <w:szCs w:val="28"/>
        </w:rPr>
      </w:pPr>
    </w:p>
    <w:tbl>
      <w:tblPr>
        <w:tblW w:w="9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412"/>
        <w:gridCol w:w="2410"/>
        <w:gridCol w:w="1561"/>
        <w:gridCol w:w="1134"/>
      </w:tblGrid>
      <w:tr w:rsidR="0032590E" w:rsidRPr="002172BB" w:rsidTr="0008348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BB">
              <w:rPr>
                <w:rFonts w:ascii="Times New Roman" w:hAnsi="Times New Roman"/>
                <w:b/>
                <w:sz w:val="28"/>
                <w:szCs w:val="28"/>
              </w:rPr>
              <w:t>Объекты оценивания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BB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BB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BB">
              <w:rPr>
                <w:rFonts w:ascii="Times New Roman" w:hAnsi="Times New Roman"/>
                <w:b/>
                <w:sz w:val="28"/>
                <w:szCs w:val="28"/>
              </w:rPr>
              <w:t>Тип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2172BB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2BB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32590E" w:rsidRPr="002172BB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590E" w:rsidRPr="002172BB" w:rsidTr="0008348D">
        <w:trPr>
          <w:trHeight w:val="450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2172BB" w:rsidRDefault="0032590E" w:rsidP="009C19B3">
            <w:pPr>
              <w:tabs>
                <w:tab w:val="left" w:pos="2052"/>
              </w:tabs>
              <w:spacing w:line="326" w:lineRule="exact"/>
              <w:ind w:right="-120"/>
              <w:rPr>
                <w:sz w:val="28"/>
                <w:szCs w:val="28"/>
                <w:lang w:eastAsia="en-US"/>
              </w:rPr>
            </w:pPr>
          </w:p>
          <w:p w:rsidR="0032590E" w:rsidRPr="002172BB" w:rsidRDefault="0032590E" w:rsidP="009C19B3">
            <w:pPr>
              <w:tabs>
                <w:tab w:val="left" w:pos="2052"/>
              </w:tabs>
              <w:spacing w:line="326" w:lineRule="exact"/>
              <w:ind w:right="-120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Знать: грмматические формы глаголов, систему времен в английском языке</w:t>
            </w:r>
          </w:p>
          <w:p w:rsidR="0032590E" w:rsidRPr="002172BB" w:rsidRDefault="0032590E" w:rsidP="009C19B3">
            <w:pPr>
              <w:tabs>
                <w:tab w:val="left" w:pos="2052"/>
              </w:tabs>
              <w:spacing w:line="326" w:lineRule="exact"/>
              <w:ind w:right="-120"/>
              <w:rPr>
                <w:sz w:val="28"/>
                <w:szCs w:val="28"/>
                <w:lang w:eastAsia="en-US"/>
              </w:rPr>
            </w:pPr>
          </w:p>
          <w:p w:rsidR="0032590E" w:rsidRPr="002172BB" w:rsidRDefault="0032590E" w:rsidP="009C19B3">
            <w:pPr>
              <w:tabs>
                <w:tab w:val="left" w:pos="2052"/>
              </w:tabs>
              <w:spacing w:line="326" w:lineRule="exact"/>
              <w:ind w:right="-120"/>
              <w:rPr>
                <w:sz w:val="28"/>
                <w:szCs w:val="28"/>
                <w:lang w:eastAsia="en-US"/>
              </w:rPr>
            </w:pPr>
          </w:p>
          <w:p w:rsidR="0032590E" w:rsidRPr="002172BB" w:rsidRDefault="0032590E" w:rsidP="009C19B3">
            <w:pPr>
              <w:tabs>
                <w:tab w:val="left" w:pos="2052"/>
              </w:tabs>
              <w:spacing w:line="326" w:lineRule="exact"/>
              <w:ind w:right="-120"/>
              <w:rPr>
                <w:sz w:val="28"/>
                <w:szCs w:val="28"/>
                <w:lang w:eastAsia="en-US"/>
              </w:rPr>
            </w:pPr>
          </w:p>
          <w:p w:rsidR="0032590E" w:rsidRPr="002172BB" w:rsidRDefault="0032590E" w:rsidP="009C19B3">
            <w:pPr>
              <w:tabs>
                <w:tab w:val="left" w:pos="2052"/>
              </w:tabs>
              <w:spacing w:line="326" w:lineRule="exact"/>
              <w:ind w:right="-120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Уметь: распознавать залоги в предложениях (старательный, действительный), ориентироваться во временных формах глагола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2172BB" w:rsidRDefault="0032590E" w:rsidP="009C19B3">
            <w:pPr>
              <w:spacing w:line="326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Видовременныеформыгруппы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2172BB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Четкоеразграничение видовременных форм, правильный выбор лексическх единиц по контекстуальному значению</w:t>
            </w:r>
          </w:p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2172BB" w:rsidRDefault="0032590E" w:rsidP="009C19B3">
            <w:pPr>
              <w:spacing w:line="326" w:lineRule="exact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Практические задания</w:t>
            </w:r>
          </w:p>
          <w:p w:rsidR="0032590E" w:rsidRPr="002172BB" w:rsidRDefault="0032590E" w:rsidP="009C19B3">
            <w:pPr>
              <w:spacing w:line="326" w:lineRule="exact"/>
              <w:rPr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72BB">
              <w:rPr>
                <w:rFonts w:ascii="Times New Roman" w:hAnsi="Times New Roman"/>
                <w:sz w:val="28"/>
                <w:szCs w:val="28"/>
              </w:rPr>
              <w:t>Проверочный тест</w:t>
            </w:r>
          </w:p>
        </w:tc>
      </w:tr>
    </w:tbl>
    <w:p w:rsidR="0032590E" w:rsidRPr="002172BB" w:rsidRDefault="0032590E" w:rsidP="0032590E">
      <w:pPr>
        <w:rPr>
          <w:sz w:val="28"/>
          <w:szCs w:val="28"/>
        </w:rPr>
      </w:pPr>
    </w:p>
    <w:p w:rsidR="0032590E" w:rsidRPr="002172BB" w:rsidRDefault="0032590E" w:rsidP="0032590E">
      <w:pPr>
        <w:pStyle w:val="3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2172BB">
        <w:rPr>
          <w:rFonts w:ascii="Times New Roman" w:hAnsi="Times New Roman" w:cs="Times New Roman"/>
          <w:sz w:val="28"/>
          <w:szCs w:val="28"/>
          <w:u w:val="single"/>
        </w:rPr>
        <w:t>2. Форма текущего контроля и процедура проведения</w:t>
      </w:r>
    </w:p>
    <w:p w:rsidR="0032590E" w:rsidRPr="002172BB" w:rsidRDefault="0032590E" w:rsidP="0032590E">
      <w:pPr>
        <w:tabs>
          <w:tab w:val="left" w:pos="6171"/>
        </w:tabs>
        <w:rPr>
          <w:sz w:val="28"/>
          <w:szCs w:val="28"/>
        </w:rPr>
      </w:pPr>
      <w:r w:rsidRPr="002172BB">
        <w:rPr>
          <w:bCs/>
          <w:iCs/>
          <w:sz w:val="28"/>
          <w:szCs w:val="28"/>
        </w:rPr>
        <w:t xml:space="preserve">Контрольная точка № 1 проводится по  </w:t>
      </w:r>
      <w:r w:rsidRPr="002172BB">
        <w:rPr>
          <w:sz w:val="28"/>
          <w:szCs w:val="28"/>
        </w:rPr>
        <w:t xml:space="preserve">темам 5.4 – 5..Безличные предложения. Конструкции с </w:t>
      </w:r>
      <w:r w:rsidRPr="002172BB">
        <w:rPr>
          <w:sz w:val="28"/>
          <w:szCs w:val="28"/>
          <w:lang w:val="en-US"/>
        </w:rPr>
        <w:t>thereis</w:t>
      </w:r>
      <w:r w:rsidRPr="002172BB">
        <w:rPr>
          <w:sz w:val="28"/>
          <w:szCs w:val="28"/>
        </w:rPr>
        <w:t>/</w:t>
      </w:r>
      <w:r w:rsidRPr="002172BB">
        <w:rPr>
          <w:sz w:val="28"/>
          <w:szCs w:val="28"/>
          <w:lang w:val="en-US"/>
        </w:rPr>
        <w:t>thereare</w:t>
      </w:r>
      <w:r w:rsidRPr="002172BB">
        <w:rPr>
          <w:sz w:val="28"/>
          <w:szCs w:val="28"/>
        </w:rPr>
        <w:t xml:space="preserve">, «Налоговая система   Великобритании. Словообразование») </w:t>
      </w:r>
      <w:r w:rsidRPr="002172BB">
        <w:rPr>
          <w:bCs/>
          <w:iCs/>
          <w:sz w:val="28"/>
          <w:szCs w:val="28"/>
        </w:rPr>
        <w:t xml:space="preserve">Проверочный тест состоит из 2-х вариантов, включает в себя 3 блока заданий в каждом блоке по 10 субзаданий </w:t>
      </w:r>
      <w:r w:rsidRPr="002172BB">
        <w:rPr>
          <w:sz w:val="28"/>
          <w:szCs w:val="28"/>
        </w:rPr>
        <w:t xml:space="preserve">лексико-грамматического характера. </w:t>
      </w:r>
      <w:r w:rsidRPr="002172BB">
        <w:rPr>
          <w:bCs/>
          <w:iCs/>
          <w:sz w:val="28"/>
          <w:szCs w:val="28"/>
        </w:rPr>
        <w:t>На выполнение теста отводится 60 минут. При выполнении заданий студентам разрешается пользоваться словарём.</w:t>
      </w:r>
    </w:p>
    <w:p w:rsidR="0032590E" w:rsidRPr="002172BB" w:rsidRDefault="0032590E" w:rsidP="0032590E">
      <w:pPr>
        <w:ind w:firstLine="708"/>
        <w:jc w:val="both"/>
        <w:rPr>
          <w:i/>
          <w:sz w:val="28"/>
          <w:szCs w:val="28"/>
        </w:rPr>
      </w:pPr>
    </w:p>
    <w:p w:rsidR="0032590E" w:rsidRPr="002172BB" w:rsidRDefault="0032590E" w:rsidP="0032590E">
      <w:pPr>
        <w:pStyle w:val="3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2172BB">
        <w:rPr>
          <w:rFonts w:ascii="Times New Roman" w:hAnsi="Times New Roman" w:cs="Times New Roman"/>
          <w:sz w:val="28"/>
          <w:szCs w:val="28"/>
          <w:u w:val="single"/>
        </w:rPr>
        <w:t xml:space="preserve">3. Система и критерии оценок результатов текущей  аттестации </w:t>
      </w:r>
    </w:p>
    <w:p w:rsidR="0032590E" w:rsidRPr="002172BB" w:rsidRDefault="0032590E" w:rsidP="0032590E">
      <w:pPr>
        <w:ind w:firstLine="708"/>
        <w:jc w:val="both"/>
        <w:rPr>
          <w:sz w:val="28"/>
          <w:szCs w:val="28"/>
        </w:rPr>
      </w:pPr>
      <w:r w:rsidRPr="002172BB">
        <w:rPr>
          <w:sz w:val="28"/>
          <w:szCs w:val="28"/>
        </w:rPr>
        <w:t>Субзадания проверочного теста состоят из 30 заданий, за каждое правильно выполненное  задание, соответствующее эталону, студент получает 2 балла. Для успешного написания проверочного теста  обучающимся необходимо набрать 60 баллов</w:t>
      </w:r>
    </w:p>
    <w:p w:rsidR="0032590E" w:rsidRPr="002172BB" w:rsidRDefault="0032590E" w:rsidP="0032590E">
      <w:pPr>
        <w:jc w:val="right"/>
        <w:rPr>
          <w:sz w:val="28"/>
          <w:szCs w:val="28"/>
        </w:rPr>
      </w:pPr>
    </w:p>
    <w:p w:rsidR="0032590E" w:rsidRPr="002172BB" w:rsidRDefault="0032590E" w:rsidP="0032590E">
      <w:pPr>
        <w:jc w:val="right"/>
        <w:rPr>
          <w:sz w:val="28"/>
          <w:szCs w:val="28"/>
        </w:rPr>
      </w:pPr>
    </w:p>
    <w:p w:rsidR="0032590E" w:rsidRPr="002172BB" w:rsidRDefault="0032590E" w:rsidP="0032590E">
      <w:pPr>
        <w:jc w:val="right"/>
        <w:rPr>
          <w:sz w:val="28"/>
          <w:szCs w:val="28"/>
        </w:rPr>
      </w:pPr>
    </w:p>
    <w:tbl>
      <w:tblPr>
        <w:tblpPr w:leftFromText="180" w:rightFromText="180" w:topFromText="901" w:bottomFromText="205" w:vertAnchor="text" w:horzAnchor="margin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8463"/>
      </w:tblGrid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172BB">
              <w:rPr>
                <w:b/>
                <w:sz w:val="28"/>
                <w:szCs w:val="28"/>
                <w:lang w:eastAsia="en-US"/>
              </w:rPr>
              <w:lastRenderedPageBreak/>
              <w:t>Диапазон</w:t>
            </w:r>
          </w:p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sz w:val="28"/>
                <w:szCs w:val="28"/>
                <w:lang w:eastAsia="en-US"/>
              </w:rPr>
              <w:t>оценки в баллах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172BB">
              <w:rPr>
                <w:b/>
                <w:sz w:val="28"/>
                <w:szCs w:val="28"/>
                <w:lang w:eastAsia="en-US"/>
              </w:rPr>
              <w:t>Описание оценок</w:t>
            </w:r>
          </w:p>
        </w:tc>
      </w:tr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56- 60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 xml:space="preserve">Отлично- «5» - </w:t>
            </w:r>
            <w:r w:rsidRPr="002172BB">
              <w:rPr>
                <w:sz w:val="28"/>
                <w:szCs w:val="28"/>
                <w:lang w:eastAsia="en-US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максимальному. </w:t>
            </w:r>
          </w:p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46-48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 xml:space="preserve">Хорошо-«4» </w:t>
            </w:r>
            <w:r w:rsidRPr="002172BB">
              <w:rPr>
                <w:sz w:val="28"/>
                <w:szCs w:val="28"/>
                <w:lang w:eastAsia="en-US"/>
              </w:rPr>
              <w:t xml:space="preserve"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 </w:t>
            </w:r>
          </w:p>
        </w:tc>
      </w:tr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34-40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 xml:space="preserve">Удовлетворительно-«3» </w:t>
            </w:r>
            <w:r w:rsidRPr="002172BB">
              <w:rPr>
                <w:sz w:val="28"/>
                <w:szCs w:val="28"/>
                <w:lang w:eastAsia="en-US"/>
              </w:rPr>
              <w:t xml:space="preserve"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 </w:t>
            </w:r>
          </w:p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Менее 34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 xml:space="preserve">Условно неудовлетворительно- «2» </w:t>
            </w:r>
            <w:r w:rsidRPr="002172BB">
              <w:rPr>
                <w:sz w:val="28"/>
                <w:szCs w:val="28"/>
                <w:lang w:eastAsia="en-US"/>
              </w:rPr>
              <w:t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минимальному;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32590E" w:rsidRPr="002172BB" w:rsidRDefault="0032590E" w:rsidP="0032590E">
      <w:pPr>
        <w:jc w:val="center"/>
        <w:rPr>
          <w:b/>
          <w:sz w:val="28"/>
          <w:szCs w:val="28"/>
          <w:u w:val="single"/>
        </w:rPr>
      </w:pPr>
    </w:p>
    <w:p w:rsidR="0032590E" w:rsidRPr="002172BB" w:rsidRDefault="0032590E" w:rsidP="0032590E">
      <w:pPr>
        <w:jc w:val="right"/>
        <w:rPr>
          <w:sz w:val="28"/>
          <w:szCs w:val="28"/>
        </w:rPr>
      </w:pPr>
    </w:p>
    <w:p w:rsidR="0032590E" w:rsidRPr="002172BB" w:rsidRDefault="0032590E" w:rsidP="0032590E">
      <w:pPr>
        <w:jc w:val="right"/>
        <w:rPr>
          <w:sz w:val="28"/>
          <w:szCs w:val="28"/>
        </w:rPr>
      </w:pPr>
    </w:p>
    <w:p w:rsidR="0032590E" w:rsidRPr="002172BB" w:rsidRDefault="0032590E" w:rsidP="0032590E">
      <w:pPr>
        <w:jc w:val="right"/>
        <w:rPr>
          <w:sz w:val="28"/>
          <w:szCs w:val="28"/>
        </w:rPr>
      </w:pPr>
    </w:p>
    <w:tbl>
      <w:tblPr>
        <w:tblpPr w:leftFromText="180" w:rightFromText="180" w:topFromText="901" w:bottomFromText="205" w:vertAnchor="text" w:horzAnchor="margin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8463"/>
      </w:tblGrid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172BB">
              <w:rPr>
                <w:b/>
                <w:sz w:val="28"/>
                <w:szCs w:val="28"/>
                <w:lang w:eastAsia="en-US"/>
              </w:rPr>
              <w:lastRenderedPageBreak/>
              <w:t>Диапазон</w:t>
            </w:r>
          </w:p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sz w:val="28"/>
                <w:szCs w:val="28"/>
                <w:lang w:eastAsia="en-US"/>
              </w:rPr>
              <w:t>оценки в баллах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172BB">
              <w:rPr>
                <w:b/>
                <w:sz w:val="28"/>
                <w:szCs w:val="28"/>
                <w:lang w:eastAsia="en-US"/>
              </w:rPr>
              <w:t>Описание оценок</w:t>
            </w:r>
          </w:p>
        </w:tc>
      </w:tr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56- 60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 xml:space="preserve">Отлично- «5» - </w:t>
            </w:r>
            <w:r w:rsidRPr="002172BB">
              <w:rPr>
                <w:sz w:val="28"/>
                <w:szCs w:val="28"/>
                <w:lang w:eastAsia="en-US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максимальному. </w:t>
            </w:r>
          </w:p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46-48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 xml:space="preserve">Хорошо-«4» </w:t>
            </w:r>
            <w:r w:rsidRPr="002172BB">
              <w:rPr>
                <w:sz w:val="28"/>
                <w:szCs w:val="28"/>
                <w:lang w:eastAsia="en-US"/>
              </w:rPr>
              <w:t xml:space="preserve"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 </w:t>
            </w:r>
          </w:p>
        </w:tc>
      </w:tr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34-40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 xml:space="preserve">Удовлетворительно-«3» </w:t>
            </w:r>
            <w:r w:rsidRPr="002172BB">
              <w:rPr>
                <w:sz w:val="28"/>
                <w:szCs w:val="28"/>
                <w:lang w:eastAsia="en-US"/>
              </w:rPr>
              <w:t xml:space="preserve"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 </w:t>
            </w:r>
          </w:p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590E" w:rsidRPr="002172BB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2172BB" w:rsidRDefault="0032590E" w:rsidP="009C19B3">
            <w:pPr>
              <w:spacing w:line="326" w:lineRule="exact"/>
              <w:jc w:val="center"/>
              <w:rPr>
                <w:sz w:val="28"/>
                <w:szCs w:val="28"/>
                <w:lang w:eastAsia="en-US"/>
              </w:rPr>
            </w:pPr>
            <w:r w:rsidRPr="002172BB">
              <w:rPr>
                <w:sz w:val="28"/>
                <w:szCs w:val="28"/>
                <w:lang w:eastAsia="en-US"/>
              </w:rPr>
              <w:t>Менее 34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2172BB" w:rsidRDefault="0032590E" w:rsidP="009C19B3">
            <w:pPr>
              <w:pStyle w:val="a3"/>
              <w:spacing w:before="0" w:beforeAutospacing="0" w:after="0" w:afterAutospacing="0" w:line="326" w:lineRule="exact"/>
              <w:jc w:val="both"/>
              <w:rPr>
                <w:sz w:val="28"/>
                <w:szCs w:val="28"/>
                <w:lang w:eastAsia="en-US"/>
              </w:rPr>
            </w:pPr>
            <w:r w:rsidRPr="002172BB">
              <w:rPr>
                <w:b/>
                <w:bCs/>
                <w:sz w:val="28"/>
                <w:szCs w:val="28"/>
                <w:lang w:eastAsia="en-US"/>
              </w:rPr>
              <w:t xml:space="preserve">Условно неудовлетворительно- «2» </w:t>
            </w:r>
            <w:r w:rsidRPr="002172BB">
              <w:rPr>
                <w:sz w:val="28"/>
                <w:szCs w:val="28"/>
                <w:lang w:eastAsia="en-US"/>
              </w:rPr>
              <w:t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минимальному;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32590E" w:rsidRPr="002172BB" w:rsidRDefault="0032590E" w:rsidP="0032590E">
      <w:pPr>
        <w:rPr>
          <w:b/>
          <w:sz w:val="28"/>
          <w:szCs w:val="28"/>
          <w:u w:val="single"/>
        </w:rPr>
        <w:sectPr w:rsidR="0032590E" w:rsidRPr="002172BB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2590E" w:rsidRPr="002172BB" w:rsidRDefault="0032590E" w:rsidP="0008348D">
      <w:pPr>
        <w:rPr>
          <w:b/>
          <w:sz w:val="28"/>
          <w:szCs w:val="28"/>
        </w:rPr>
      </w:pPr>
    </w:p>
    <w:p w:rsidR="0032590E" w:rsidRPr="002172BB" w:rsidRDefault="0032590E" w:rsidP="0032590E">
      <w:pPr>
        <w:jc w:val="center"/>
        <w:rPr>
          <w:b/>
          <w:sz w:val="28"/>
          <w:szCs w:val="28"/>
        </w:rPr>
      </w:pPr>
      <w:r w:rsidRPr="002172BB">
        <w:rPr>
          <w:b/>
          <w:sz w:val="28"/>
          <w:szCs w:val="28"/>
        </w:rPr>
        <w:t xml:space="preserve">                                                                          Приложение 1</w:t>
      </w:r>
    </w:p>
    <w:p w:rsidR="0032590E" w:rsidRPr="0008348D" w:rsidRDefault="0032590E" w:rsidP="0032590E">
      <w:pPr>
        <w:jc w:val="center"/>
        <w:rPr>
          <w:b/>
        </w:rPr>
      </w:pPr>
    </w:p>
    <w:p w:rsidR="0032590E" w:rsidRPr="0008348D" w:rsidRDefault="0032590E" w:rsidP="0032590E">
      <w:pPr>
        <w:tabs>
          <w:tab w:val="left" w:pos="206"/>
        </w:tabs>
        <w:rPr>
          <w:b/>
        </w:rPr>
      </w:pPr>
      <w:r w:rsidRPr="0008348D">
        <w:rPr>
          <w:b/>
        </w:rPr>
        <w:tab/>
        <w:t>Сборник тестовых заданий</w:t>
      </w:r>
    </w:p>
    <w:p w:rsidR="0032590E" w:rsidRPr="0008348D" w:rsidRDefault="0032590E" w:rsidP="0032590E">
      <w:pPr>
        <w:jc w:val="center"/>
        <w:rPr>
          <w:b/>
        </w:rPr>
      </w:pPr>
    </w:p>
    <w:p w:rsidR="0032590E" w:rsidRPr="0008348D" w:rsidRDefault="0032590E" w:rsidP="0032590E">
      <w:pPr>
        <w:jc w:val="center"/>
      </w:pPr>
      <w:r w:rsidRPr="0008348D">
        <w:rPr>
          <w:b/>
        </w:rPr>
        <w:t>1вариант</w:t>
      </w:r>
    </w:p>
    <w:p w:rsidR="0032590E" w:rsidRPr="0008348D" w:rsidRDefault="0032590E" w:rsidP="0032590E">
      <w:pPr>
        <w:rPr>
          <w:b/>
        </w:rPr>
      </w:pPr>
    </w:p>
    <w:p w:rsidR="0032590E" w:rsidRPr="0008348D" w:rsidRDefault="0032590E" w:rsidP="0032590E">
      <w:pPr>
        <w:rPr>
          <w:b/>
        </w:rPr>
      </w:pPr>
      <w:r w:rsidRPr="0008348D">
        <w:rPr>
          <w:b/>
        </w:rPr>
        <w:t>1.Выберите правильный вариант ответа</w:t>
      </w:r>
    </w:p>
    <w:p w:rsidR="0032590E" w:rsidRPr="0008348D" w:rsidRDefault="0032590E" w:rsidP="0032590E">
      <w:pPr>
        <w:pStyle w:val="af2"/>
        <w:rPr>
          <w:rFonts w:ascii="Times New Roman" w:hAnsi="Times New Roman"/>
          <w:sz w:val="24"/>
          <w:szCs w:val="24"/>
        </w:rPr>
      </w:pPr>
    </w:p>
    <w:p w:rsidR="0032590E" w:rsidRPr="0008348D" w:rsidRDefault="0032590E" w:rsidP="0032590E">
      <w:r w:rsidRPr="0008348D">
        <w:t xml:space="preserve">1. </w:t>
      </w:r>
      <w:r w:rsidRPr="0008348D">
        <w:rPr>
          <w:lang w:val="en-US"/>
        </w:rPr>
        <w:t>Thenorth</w:t>
      </w:r>
      <w:r w:rsidRPr="0008348D">
        <w:t>-</w:t>
      </w:r>
      <w:r w:rsidRPr="0008348D">
        <w:rPr>
          <w:lang w:val="en-US"/>
        </w:rPr>
        <w:t>eastofEnglandwasfamousfor</w:t>
      </w:r>
      <w:r w:rsidRPr="0008348D">
        <w:t xml:space="preserve"> ……… </w:t>
      </w:r>
      <w:r w:rsidRPr="0008348D">
        <w:rPr>
          <w:lang w:val="en-US"/>
        </w:rPr>
        <w:t>shipbuildingindustry</w:t>
      </w:r>
      <w:r w:rsidRPr="0008348D">
        <w:t>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a) his                    b) its               c) her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08348D">
          <w:rPr>
            <w:lang w:val="en-US"/>
          </w:rPr>
          <w:t>2. A</w:t>
        </w:r>
      </w:smartTag>
      <w:r w:rsidRPr="0008348D">
        <w:rPr>
          <w:lang w:val="en-US"/>
        </w:rPr>
        <w:t xml:space="preserve"> man can leave …………… job and look for another one that suits him.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        a) his                    b) your               c) her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3. Some farm workers get most of …….. work in summer.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        a) its                    b) their              c) her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4. She explain how she had lost ………………job.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        a) my                    b) your              c) her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08348D">
          <w:rPr>
            <w:lang w:val="en-US"/>
          </w:rPr>
          <w:t>5. A</w:t>
        </w:r>
      </w:smartTag>
      <w:r w:rsidRPr="0008348D">
        <w:rPr>
          <w:lang w:val="en-US"/>
        </w:rPr>
        <w:t xml:space="preserve"> nation’s wealth depended on …………….. owning precious metals.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       a) its                    b) my              c) their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6. Merchants were people who made …………… money through the buying and  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selling goods.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       a) his                    b) your              c) their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7. When you have collected the evidence, you are ready to test ……….. theory.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       a) -----                  b) your              c) its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8. Each good has ………… own utility value for the consumer.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       a) their                 b) its                  c) my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9. The price of goods is not always the same as ……….. real cost.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       a) their                   b) its                  c) my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10.Consumers want satisfaction from …………………….. resources ( time and 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money).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         a) her                     b) its                 c) their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pStyle w:val="af2"/>
        <w:numPr>
          <w:ilvl w:val="0"/>
          <w:numId w:val="3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08348D">
        <w:rPr>
          <w:b/>
          <w:sz w:val="24"/>
          <w:szCs w:val="24"/>
        </w:rPr>
        <w:t>Выберите подходящее  по смыслу слово</w:t>
      </w:r>
    </w:p>
    <w:p w:rsidR="0032590E" w:rsidRPr="0008348D" w:rsidRDefault="00F36FC7" w:rsidP="0032590E">
      <w:pPr>
        <w:rPr>
          <w:b/>
        </w:rPr>
      </w:pPr>
      <w:r w:rsidRPr="00F36FC7">
        <w:rPr>
          <w:noProof/>
        </w:rPr>
        <w:pict>
          <v:rect id="Rectangle 5" o:spid="_x0000_s1026" style="position:absolute;margin-left:52.35pt;margin-top:12.4pt;width:245.85pt;height:4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">
            <v:textbox>
              <w:txbxContent>
                <w:p w:rsidR="0032590E" w:rsidRDefault="0032590E" w:rsidP="0032590E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Pleasure   touch in   catalogue   of  further forward</w:t>
                  </w:r>
                </w:p>
                <w:p w:rsidR="0032590E" w:rsidRDefault="0032590E" w:rsidP="0032590E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Enclosed  draw faithfully  from delight  notice sincerely</w:t>
                  </w:r>
                </w:p>
                <w:p w:rsidR="0032590E" w:rsidRDefault="0032590E" w:rsidP="0032590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2590E" w:rsidRPr="0008348D" w:rsidRDefault="0032590E" w:rsidP="0032590E">
      <w:pPr>
        <w:tabs>
          <w:tab w:val="left" w:pos="1100"/>
        </w:tabs>
        <w:rPr>
          <w:b/>
        </w:rPr>
      </w:pPr>
      <w:r w:rsidRPr="0008348D">
        <w:rPr>
          <w:b/>
        </w:rPr>
        <w:tab/>
      </w:r>
    </w:p>
    <w:p w:rsidR="0032590E" w:rsidRPr="0008348D" w:rsidRDefault="0032590E" w:rsidP="0032590E">
      <w:pPr>
        <w:rPr>
          <w:b/>
        </w:rPr>
      </w:pPr>
    </w:p>
    <w:p w:rsidR="0032590E" w:rsidRPr="0008348D" w:rsidRDefault="0032590E" w:rsidP="0032590E">
      <w:pPr>
        <w:rPr>
          <w:b/>
        </w:rPr>
      </w:pPr>
    </w:p>
    <w:p w:rsidR="0032590E" w:rsidRPr="0008348D" w:rsidRDefault="0032590E" w:rsidP="0032590E">
      <w:pPr>
        <w:rPr>
          <w:b/>
        </w:rPr>
      </w:pPr>
    </w:p>
    <w:p w:rsidR="0032590E" w:rsidRPr="0008348D" w:rsidRDefault="0032590E" w:rsidP="0032590E">
      <w:pPr>
        <w:pStyle w:val="af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Dear Mr Jacobs,</w:t>
      </w:r>
    </w:p>
    <w:p w:rsidR="0032590E" w:rsidRPr="0008348D" w:rsidRDefault="0032590E" w:rsidP="0032590E">
      <w:pPr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>Thank you very much for your letter (1)______ 5 March. (2)__________ answer to your request, we have (3)_____ in enclosing our latest (4)________ and price list.</w:t>
      </w:r>
    </w:p>
    <w:p w:rsidR="0032590E" w:rsidRPr="0008348D" w:rsidRDefault="0032590E" w:rsidP="0032590E">
      <w:pPr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lastRenderedPageBreak/>
        <w:t>I would like to (5) __________your attention to the special offers. These products are available at a reduced price for a limited time only. If you would like any (6)__________ information, please get in (7)______with me. I look (8)_________ to hearing from you.</w:t>
      </w:r>
    </w:p>
    <w:p w:rsidR="0032590E" w:rsidRPr="0008348D" w:rsidRDefault="0032590E" w:rsidP="0032590E">
      <w:pPr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>Yours (9)______ ,</w:t>
      </w:r>
    </w:p>
    <w:p w:rsidR="0032590E" w:rsidRPr="0008348D" w:rsidRDefault="0032590E" w:rsidP="0032590E">
      <w:pPr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>Howard Johnson</w:t>
      </w:r>
    </w:p>
    <w:p w:rsidR="0032590E" w:rsidRPr="0008348D" w:rsidRDefault="0032590E" w:rsidP="0032590E">
      <w:pPr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>Sales Manager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(10)  _______:catalogue, price list, special offers supplement.</w:t>
      </w:r>
    </w:p>
    <w:p w:rsidR="0032590E" w:rsidRPr="0008348D" w:rsidRDefault="0032590E" w:rsidP="0032590E">
      <w:pPr>
        <w:rPr>
          <w:b/>
          <w:lang w:val="en-US"/>
        </w:rPr>
      </w:pPr>
    </w:p>
    <w:p w:rsidR="0032590E" w:rsidRPr="0008348D" w:rsidRDefault="0032590E" w:rsidP="0032590E">
      <w:pPr>
        <w:rPr>
          <w:b/>
          <w:lang w:val="en-US"/>
        </w:rPr>
      </w:pPr>
    </w:p>
    <w:p w:rsidR="0032590E" w:rsidRPr="0008348D" w:rsidRDefault="0032590E" w:rsidP="0032590E">
      <w:pPr>
        <w:pStyle w:val="31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48D">
        <w:rPr>
          <w:rFonts w:ascii="Times New Roman" w:eastAsia="Times New Roman" w:hAnsi="Times New Roman" w:cs="Times New Roman"/>
          <w:b/>
          <w:sz w:val="24"/>
          <w:szCs w:val="24"/>
        </w:rPr>
        <w:t>Выберите нужную форму глагола в пассивном залоге:</w:t>
      </w:r>
    </w:p>
    <w:p w:rsidR="0032590E" w:rsidRPr="0008348D" w:rsidRDefault="0032590E" w:rsidP="0032590E">
      <w:pPr>
        <w:pStyle w:val="3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>1. Payment  …………….   yesterday.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a) is received             b)  was received             c) received  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2. The company’s annual accounts  …………….. by the Chief Accountant.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a) is prepared            b) are prepared                c)  prepare  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3. The agent  ……………. by the company last week.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         a)  was accredited      b)  were accredited           c) accredited  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4. The accumulated profit  ……………… forward to next year today.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         a) has been carried     b) have been carried         c) was carried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5. Our budget  …………………… already.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          a) have been cut            b) has been cut                c) were cut  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6. Efforts  ………………..  to reduce the prices by 10% now.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>a) are being made          b) were being made           c) is being made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</w:p>
    <w:p w:rsidR="0032590E" w:rsidRPr="0008348D" w:rsidRDefault="0032590E" w:rsidP="0032590E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Nowadays all the clients of the bank  ……………… for a financial advisory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>service.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>a) are provided                b) were provided               c) provided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8. The shares  ……………..  on the American Stock Exchange next week.  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            a) will be floated               b) were floated               c) is being floated  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9. Soon the financial results  …………………….  at the annual general meeting. 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             a) will be announced         b) will announce      c) announce  </w:t>
      </w:r>
    </w:p>
    <w:p w:rsidR="0032590E" w:rsidRPr="0008348D" w:rsidRDefault="0032590E" w:rsidP="0032590E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lang w:val="en-US"/>
        </w:rPr>
      </w:pP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10. The shipment may  ………………. .</w:t>
      </w:r>
    </w:p>
    <w:p w:rsidR="0032590E" w:rsidRPr="0008348D" w:rsidRDefault="0032590E" w:rsidP="0032590E">
      <w:pPr>
        <w:widowControl w:val="0"/>
        <w:autoSpaceDE w:val="0"/>
        <w:autoSpaceDN w:val="0"/>
        <w:adjustRightInd w:val="0"/>
        <w:rPr>
          <w:lang w:val="en-US"/>
        </w:rPr>
      </w:pPr>
      <w:r w:rsidRPr="0008348D">
        <w:rPr>
          <w:lang w:val="en-US"/>
        </w:rPr>
        <w:t xml:space="preserve">                   a) be delayed                       b) was delayed               c)  were delayed</w:t>
      </w:r>
    </w:p>
    <w:p w:rsidR="0032590E" w:rsidRPr="0008348D" w:rsidRDefault="0032590E" w:rsidP="0032590E">
      <w:pPr>
        <w:tabs>
          <w:tab w:val="left" w:pos="908"/>
        </w:tabs>
        <w:rPr>
          <w:b/>
          <w:lang w:val="en-US"/>
        </w:rPr>
      </w:pPr>
    </w:p>
    <w:p w:rsidR="0032590E" w:rsidRPr="0008348D" w:rsidRDefault="0032590E" w:rsidP="0032590E">
      <w:pPr>
        <w:rPr>
          <w:b/>
          <w:lang w:val="en-US"/>
        </w:rPr>
      </w:pPr>
    </w:p>
    <w:p w:rsidR="0032590E" w:rsidRPr="0008348D" w:rsidRDefault="0032590E" w:rsidP="0008348D">
      <w:pPr>
        <w:rPr>
          <w:b/>
        </w:rPr>
      </w:pPr>
      <w:r w:rsidRPr="0008348D">
        <w:rPr>
          <w:b/>
        </w:rPr>
        <w:t>Вариант 2</w:t>
      </w:r>
    </w:p>
    <w:p w:rsidR="0032590E" w:rsidRPr="0008348D" w:rsidRDefault="0032590E" w:rsidP="0032590E">
      <w:pPr>
        <w:pStyle w:val="af2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8348D">
        <w:rPr>
          <w:rFonts w:ascii="Times New Roman" w:hAnsi="Times New Roman"/>
          <w:b/>
          <w:sz w:val="24"/>
          <w:szCs w:val="24"/>
        </w:rPr>
        <w:t>Выберите правильный вариант ответа</w:t>
      </w:r>
    </w:p>
    <w:p w:rsidR="0032590E" w:rsidRPr="0008348D" w:rsidRDefault="0032590E" w:rsidP="0032590E">
      <w:pPr>
        <w:pStyle w:val="af2"/>
        <w:tabs>
          <w:tab w:val="num" w:pos="72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1. The tourist office has ……….. about hotel accommodation.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       a) information             b) informations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2. No news ………….. good news.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         a) is                              b) are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lastRenderedPageBreak/>
        <w:t>3. Money ………….. the world go round.</w:t>
      </w:r>
    </w:p>
    <w:p w:rsidR="0032590E" w:rsidRPr="0008348D" w:rsidRDefault="0032590E" w:rsidP="0032590E">
      <w:pPr>
        <w:spacing w:line="360" w:lineRule="auto"/>
        <w:rPr>
          <w:lang w:val="en-US"/>
        </w:rPr>
      </w:pPr>
      <w:r w:rsidRPr="0008348D">
        <w:rPr>
          <w:lang w:val="en-US"/>
        </w:rPr>
        <w:t xml:space="preserve">                     a) make                         b) makes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4. Economics  ………… my favourite subject at the Institute.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           a) is                              b) are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5. What  …………  the government going to do about the problem of homelessness.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           a) is                              b) are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6.There  ………….. $ </w:t>
      </w:r>
      <w:smartTag w:uri="urn:schemas-microsoft-com:office:smarttags" w:element="metricconverter">
        <w:smartTagPr>
          <w:attr w:name="ProductID" w:val="30 in"/>
        </w:smartTagPr>
        <w:r w:rsidRPr="0008348D">
          <w:rPr>
            <w:rFonts w:ascii="Times New Roman" w:hAnsi="Times New Roman"/>
            <w:sz w:val="24"/>
            <w:szCs w:val="24"/>
            <w:lang w:val="en-US"/>
          </w:rPr>
          <w:t>30 in</w:t>
        </w:r>
      </w:smartTag>
      <w:r w:rsidRPr="0008348D">
        <w:rPr>
          <w:rFonts w:ascii="Times New Roman" w:hAnsi="Times New Roman"/>
          <w:sz w:val="24"/>
          <w:szCs w:val="24"/>
          <w:lang w:val="en-US"/>
        </w:rPr>
        <w:t xml:space="preserve"> my wallet, but now it’s gone.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           a) was                           b) were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7.  How much  ……………  jeans?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           a) is this                        b) are these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8. Have  ……………  arrived yet?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            a) businessmen             b) a businessman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9.  Many students get  ……………  at colleges and universities.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          a) knowledge                b) knowledges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10. Cash   ………….  money in the form of banknotes and coins.</w:t>
      </w:r>
    </w:p>
    <w:p w:rsidR="0032590E" w:rsidRPr="0008348D" w:rsidRDefault="0032590E" w:rsidP="0032590E">
      <w:pPr>
        <w:pStyle w:val="af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a) are                             b) is  </w:t>
      </w:r>
    </w:p>
    <w:p w:rsidR="0032590E" w:rsidRPr="0008348D" w:rsidRDefault="0032590E" w:rsidP="0032590E">
      <w:pPr>
        <w:tabs>
          <w:tab w:val="left" w:pos="908"/>
        </w:tabs>
        <w:rPr>
          <w:lang w:val="en-US"/>
        </w:rPr>
      </w:pPr>
    </w:p>
    <w:p w:rsidR="0032590E" w:rsidRPr="0008348D" w:rsidRDefault="0032590E" w:rsidP="0032590E">
      <w:pPr>
        <w:pStyle w:val="af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48D">
        <w:rPr>
          <w:rFonts w:ascii="Times New Roman" w:hAnsi="Times New Roman"/>
          <w:b/>
          <w:sz w:val="24"/>
          <w:szCs w:val="24"/>
        </w:rPr>
        <w:t xml:space="preserve"> Выберите подходящее  по смыслу слово</w:t>
      </w:r>
    </w:p>
    <w:p w:rsidR="0032590E" w:rsidRPr="0008348D" w:rsidRDefault="0032590E" w:rsidP="0032590E">
      <w:pPr>
        <w:tabs>
          <w:tab w:val="left" w:pos="908"/>
        </w:tabs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noProof/>
        </w:rPr>
        <w:drawing>
          <wp:inline distT="0" distB="0" distL="0" distR="0">
            <wp:extent cx="5805805" cy="4252595"/>
            <wp:effectExtent l="19050" t="0" r="4445" b="0"/>
            <wp:docPr id="3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0E" w:rsidRPr="0008348D" w:rsidRDefault="0032590E" w:rsidP="0008348D">
      <w:pPr>
        <w:rPr>
          <w:b/>
          <w:bCs/>
          <w:i/>
          <w:iCs/>
        </w:rPr>
      </w:pPr>
      <w:r w:rsidRPr="0008348D">
        <w:rPr>
          <w:b/>
        </w:rPr>
        <w:t xml:space="preserve">3. </w:t>
      </w:r>
      <w:r w:rsidRPr="0008348D">
        <w:rPr>
          <w:b/>
          <w:bCs/>
        </w:rPr>
        <w:t xml:space="preserve">Выберите нужную форму глагола </w:t>
      </w:r>
      <w:r w:rsidRPr="0008348D">
        <w:rPr>
          <w:b/>
          <w:bCs/>
          <w:i/>
          <w:iCs/>
          <w:lang w:val="en-US"/>
        </w:rPr>
        <w:t>tobe</w:t>
      </w:r>
      <w:r w:rsidRPr="0008348D">
        <w:rPr>
          <w:b/>
          <w:bCs/>
          <w:i/>
          <w:iCs/>
        </w:rPr>
        <w:t>:</w:t>
      </w:r>
    </w:p>
    <w:p w:rsidR="0032590E" w:rsidRPr="0008348D" w:rsidRDefault="0032590E" w:rsidP="0032590E">
      <w:pPr>
        <w:numPr>
          <w:ilvl w:val="0"/>
          <w:numId w:val="12"/>
        </w:numPr>
        <w:ind w:left="0"/>
        <w:jc w:val="both"/>
        <w:rPr>
          <w:lang w:val="en-US"/>
        </w:rPr>
      </w:pPr>
      <w:r w:rsidRPr="0008348D">
        <w:rPr>
          <w:lang w:val="en-US"/>
        </w:rPr>
        <w:lastRenderedPageBreak/>
        <w:t>There   ………..  five people in my family.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>a) are                  b) is</w:t>
      </w:r>
    </w:p>
    <w:p w:rsidR="0032590E" w:rsidRPr="0008348D" w:rsidRDefault="0032590E" w:rsidP="0032590E">
      <w:pPr>
        <w:jc w:val="both"/>
        <w:rPr>
          <w:lang w:val="en-US"/>
        </w:rPr>
      </w:pPr>
    </w:p>
    <w:p w:rsidR="0032590E" w:rsidRPr="0008348D" w:rsidRDefault="0032590E" w:rsidP="0032590E">
      <w:pPr>
        <w:numPr>
          <w:ilvl w:val="0"/>
          <w:numId w:val="12"/>
        </w:numPr>
        <w:ind w:left="0"/>
        <w:jc w:val="both"/>
        <w:rPr>
          <w:lang w:val="en-US"/>
        </w:rPr>
      </w:pPr>
      <w:r w:rsidRPr="0008348D">
        <w:rPr>
          <w:lang w:val="en-US"/>
        </w:rPr>
        <w:t>……….  there  much mail on the desk ?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>a) are                  b) is</w:t>
      </w:r>
    </w:p>
    <w:p w:rsidR="0032590E" w:rsidRPr="0008348D" w:rsidRDefault="0032590E" w:rsidP="0032590E">
      <w:pPr>
        <w:jc w:val="both"/>
        <w:rPr>
          <w:lang w:val="en-US"/>
        </w:rPr>
      </w:pPr>
    </w:p>
    <w:p w:rsidR="0032590E" w:rsidRPr="0008348D" w:rsidRDefault="0032590E" w:rsidP="0032590E">
      <w:pPr>
        <w:numPr>
          <w:ilvl w:val="0"/>
          <w:numId w:val="12"/>
        </w:numPr>
        <w:ind w:left="0"/>
        <w:jc w:val="both"/>
        <w:rPr>
          <w:lang w:val="en-US"/>
        </w:rPr>
      </w:pPr>
      <w:r w:rsidRPr="0008348D">
        <w:rPr>
          <w:lang w:val="en-US"/>
        </w:rPr>
        <w:t>There  …………  no contracts on the desk.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>a) are                  b) is</w:t>
      </w:r>
    </w:p>
    <w:p w:rsidR="0032590E" w:rsidRPr="0008348D" w:rsidRDefault="0032590E" w:rsidP="0032590E">
      <w:pPr>
        <w:jc w:val="both"/>
        <w:rPr>
          <w:lang w:val="en-US"/>
        </w:rPr>
      </w:pPr>
    </w:p>
    <w:p w:rsidR="0032590E" w:rsidRPr="0008348D" w:rsidRDefault="0032590E" w:rsidP="0032590E">
      <w:pPr>
        <w:numPr>
          <w:ilvl w:val="0"/>
          <w:numId w:val="12"/>
        </w:numPr>
        <w:ind w:left="0"/>
        <w:jc w:val="both"/>
        <w:rPr>
          <w:lang w:val="en-US"/>
        </w:rPr>
      </w:pPr>
      <w:r w:rsidRPr="0008348D">
        <w:rPr>
          <w:lang w:val="en-US"/>
        </w:rPr>
        <w:t>There  ……………  much new equipment at the plant.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>a) are                  b) is</w:t>
      </w:r>
    </w:p>
    <w:p w:rsidR="0032590E" w:rsidRPr="0008348D" w:rsidRDefault="0032590E" w:rsidP="0032590E">
      <w:pPr>
        <w:jc w:val="both"/>
        <w:rPr>
          <w:lang w:val="en-US"/>
        </w:rPr>
      </w:pPr>
    </w:p>
    <w:p w:rsidR="0032590E" w:rsidRPr="0008348D" w:rsidRDefault="0032590E" w:rsidP="0032590E">
      <w:pPr>
        <w:numPr>
          <w:ilvl w:val="0"/>
          <w:numId w:val="12"/>
        </w:numPr>
        <w:ind w:left="0"/>
        <w:jc w:val="both"/>
        <w:rPr>
          <w:lang w:val="en-US"/>
        </w:rPr>
      </w:pPr>
      <w:r w:rsidRPr="0008348D">
        <w:rPr>
          <w:lang w:val="en-US"/>
        </w:rPr>
        <w:t>There  ………… a big rise in the cost of living.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 xml:space="preserve">           a) has been         b) have been</w:t>
      </w:r>
    </w:p>
    <w:p w:rsidR="0032590E" w:rsidRPr="0008348D" w:rsidRDefault="0032590E" w:rsidP="0032590E">
      <w:pPr>
        <w:jc w:val="both"/>
        <w:rPr>
          <w:lang w:val="en-US"/>
        </w:rPr>
      </w:pPr>
    </w:p>
    <w:p w:rsidR="0032590E" w:rsidRPr="0008348D" w:rsidRDefault="0032590E" w:rsidP="0032590E">
      <w:pPr>
        <w:numPr>
          <w:ilvl w:val="0"/>
          <w:numId w:val="12"/>
        </w:numPr>
        <w:ind w:left="0"/>
        <w:jc w:val="both"/>
        <w:rPr>
          <w:lang w:val="en-US"/>
        </w:rPr>
      </w:pPr>
      <w:r w:rsidRPr="0008348D">
        <w:rPr>
          <w:lang w:val="en-US"/>
        </w:rPr>
        <w:t>……………  there  a flight to Paris this evening?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>a) are                  b) is</w:t>
      </w:r>
    </w:p>
    <w:p w:rsidR="0032590E" w:rsidRPr="0008348D" w:rsidRDefault="0032590E" w:rsidP="0032590E">
      <w:pPr>
        <w:ind w:left="-284"/>
        <w:jc w:val="both"/>
        <w:rPr>
          <w:lang w:val="en-US"/>
        </w:rPr>
      </w:pPr>
      <w:r w:rsidRPr="0008348D">
        <w:rPr>
          <w:lang w:val="en-US"/>
        </w:rPr>
        <w:t xml:space="preserve"> 7. There  …………  nobody in the office.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>a) are                  b) is</w:t>
      </w:r>
    </w:p>
    <w:p w:rsidR="0032590E" w:rsidRPr="0008348D" w:rsidRDefault="0032590E" w:rsidP="0032590E">
      <w:pPr>
        <w:jc w:val="both"/>
        <w:rPr>
          <w:lang w:val="en-US"/>
        </w:rPr>
      </w:pP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>8. There  ………….. a lot of people in the shops.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 xml:space="preserve">             a) were              b) was</w:t>
      </w:r>
    </w:p>
    <w:p w:rsidR="0032590E" w:rsidRPr="0008348D" w:rsidRDefault="0032590E" w:rsidP="0032590E">
      <w:pPr>
        <w:jc w:val="both"/>
        <w:rPr>
          <w:lang w:val="en-US"/>
        </w:rPr>
      </w:pP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>9. The manager of the company is leaving, so there  ……….. a new manager soon.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 xml:space="preserve">             a) will be             b) is</w:t>
      </w:r>
    </w:p>
    <w:p w:rsidR="0032590E" w:rsidRPr="0008348D" w:rsidRDefault="0032590E" w:rsidP="0032590E">
      <w:pPr>
        <w:jc w:val="both"/>
        <w:rPr>
          <w:lang w:val="en-US"/>
        </w:rPr>
      </w:pPr>
    </w:p>
    <w:p w:rsidR="0032590E" w:rsidRPr="0008348D" w:rsidRDefault="0032590E" w:rsidP="0032590E">
      <w:pPr>
        <w:numPr>
          <w:ilvl w:val="0"/>
          <w:numId w:val="14"/>
        </w:numPr>
        <w:ind w:left="0"/>
        <w:jc w:val="both"/>
        <w:rPr>
          <w:lang w:val="en-US"/>
        </w:rPr>
      </w:pPr>
      <w:r w:rsidRPr="0008348D">
        <w:rPr>
          <w:lang w:val="en-US"/>
        </w:rPr>
        <w:t>There  ………… 5, 000 employees in our company.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lang w:val="en-US"/>
        </w:rPr>
        <w:t>a) are                  b) is</w:t>
      </w:r>
    </w:p>
    <w:p w:rsidR="0032590E" w:rsidRPr="0008348D" w:rsidRDefault="0032590E" w:rsidP="0032590E">
      <w:pPr>
        <w:jc w:val="both"/>
      </w:pPr>
    </w:p>
    <w:p w:rsidR="0032590E" w:rsidRPr="0008348D" w:rsidRDefault="0032590E" w:rsidP="0032590E">
      <w:pPr>
        <w:jc w:val="center"/>
      </w:pPr>
      <w:r w:rsidRPr="0008348D">
        <w:rPr>
          <w:b/>
          <w:u w:val="single"/>
        </w:rPr>
        <w:t>Ответы</w:t>
      </w:r>
    </w:p>
    <w:p w:rsidR="0032590E" w:rsidRPr="0008348D" w:rsidRDefault="0032590E" w:rsidP="0032590E">
      <w:pPr>
        <w:jc w:val="center"/>
        <w:rPr>
          <w:b/>
          <w:u w:val="single"/>
          <w:lang w:val="en-US"/>
        </w:rPr>
      </w:pPr>
    </w:p>
    <w:p w:rsidR="0032590E" w:rsidRPr="0008348D" w:rsidRDefault="0032590E" w:rsidP="0032590E">
      <w:pPr>
        <w:jc w:val="center"/>
        <w:rPr>
          <w:b/>
        </w:rPr>
      </w:pPr>
      <w:r w:rsidRPr="0008348D">
        <w:rPr>
          <w:b/>
        </w:rPr>
        <w:t>1 вариант</w:t>
      </w:r>
    </w:p>
    <w:p w:rsidR="0032590E" w:rsidRPr="0008348D" w:rsidRDefault="0032590E" w:rsidP="0032590E"/>
    <w:p w:rsidR="0032590E" w:rsidRPr="0008348D" w:rsidRDefault="0032590E" w:rsidP="0032590E">
      <w:pPr>
        <w:pStyle w:val="af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1-b, 2-a, 3-b, 4-c, 5-a, 6-c, 7-c, 8-b, 9-b,10-c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2590E" w:rsidRPr="0008348D" w:rsidRDefault="0032590E" w:rsidP="0032590E">
      <w:pPr>
        <w:pStyle w:val="af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1-from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2 – in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3- delight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4 –catalogue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5 – draw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6 – further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7 – touch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8 – forward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9 – faithfully</w:t>
      </w:r>
    </w:p>
    <w:p w:rsidR="0032590E" w:rsidRPr="0008348D" w:rsidRDefault="0032590E" w:rsidP="0032590E">
      <w:pPr>
        <w:pStyle w:val="af2"/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10 - enclosed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pStyle w:val="af2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1 – b, 2 – b, 3 – a, 4 – a, 5 – b, 6 – a, 7 – a, 8 – a, 9 – a, 10 - a</w:t>
      </w:r>
    </w:p>
    <w:p w:rsidR="0032590E" w:rsidRPr="0008348D" w:rsidRDefault="0032590E" w:rsidP="0032590E">
      <w:pPr>
        <w:tabs>
          <w:tab w:val="left" w:pos="3690"/>
        </w:tabs>
        <w:jc w:val="center"/>
        <w:rPr>
          <w:b/>
        </w:rPr>
      </w:pPr>
    </w:p>
    <w:p w:rsidR="0032590E" w:rsidRPr="0008348D" w:rsidRDefault="0032590E" w:rsidP="0032590E">
      <w:pPr>
        <w:tabs>
          <w:tab w:val="left" w:pos="3690"/>
        </w:tabs>
        <w:jc w:val="center"/>
        <w:rPr>
          <w:b/>
        </w:rPr>
      </w:pPr>
      <w:r w:rsidRPr="0008348D">
        <w:rPr>
          <w:b/>
        </w:rPr>
        <w:t>2 вариант</w:t>
      </w:r>
    </w:p>
    <w:p w:rsidR="0032590E" w:rsidRPr="0008348D" w:rsidRDefault="0032590E" w:rsidP="0032590E"/>
    <w:p w:rsidR="0032590E" w:rsidRPr="0008348D" w:rsidRDefault="0032590E" w:rsidP="0032590E">
      <w:pPr>
        <w:pStyle w:val="af2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lastRenderedPageBreak/>
        <w:t>1 – a, 2 – a, 3 – b, 4 – a, 5 – a, 6 – a, 7 – b, 8 – b, 9 – b, 10 – b</w:t>
      </w:r>
    </w:p>
    <w:p w:rsidR="0032590E" w:rsidRPr="0008348D" w:rsidRDefault="0032590E" w:rsidP="0032590E">
      <w:pPr>
        <w:pStyle w:val="af2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1 – do you think you could</w:t>
      </w:r>
    </w:p>
    <w:p w:rsidR="0032590E" w:rsidRPr="0008348D" w:rsidRDefault="0032590E" w:rsidP="0032590E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2 – I am sorry but</w:t>
      </w:r>
    </w:p>
    <w:p w:rsidR="0032590E" w:rsidRPr="0008348D" w:rsidRDefault="0032590E" w:rsidP="0032590E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3 – if you need any help?</w:t>
      </w:r>
    </w:p>
    <w:p w:rsidR="0032590E" w:rsidRPr="0008348D" w:rsidRDefault="0032590E" w:rsidP="0032590E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4 – I’d prefer to do it myself</w:t>
      </w:r>
    </w:p>
    <w:p w:rsidR="0032590E" w:rsidRPr="0008348D" w:rsidRDefault="0032590E" w:rsidP="0032590E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5 – that’s very kind of you</w:t>
      </w:r>
    </w:p>
    <w:p w:rsidR="0032590E" w:rsidRPr="0008348D" w:rsidRDefault="0032590E" w:rsidP="0032590E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6 – do you mind if</w:t>
      </w:r>
    </w:p>
    <w:p w:rsidR="0032590E" w:rsidRPr="0008348D" w:rsidRDefault="0032590E" w:rsidP="0032590E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7 – sure, go ahead</w:t>
      </w:r>
    </w:p>
    <w:p w:rsidR="0032590E" w:rsidRPr="0008348D" w:rsidRDefault="0032590E" w:rsidP="0032590E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8 – I think I can manage</w:t>
      </w:r>
    </w:p>
    <w:p w:rsidR="0032590E" w:rsidRPr="0008348D" w:rsidRDefault="0032590E" w:rsidP="0008348D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9 – I am afraid yo</w:t>
      </w:r>
      <w:r w:rsidR="0008348D">
        <w:rPr>
          <w:rFonts w:ascii="Times New Roman" w:hAnsi="Times New Roman"/>
          <w:sz w:val="24"/>
          <w:szCs w:val="24"/>
          <w:lang w:val="en-US"/>
        </w:rPr>
        <w:t>u can’t10 – do you think I coul</w:t>
      </w:r>
    </w:p>
    <w:p w:rsidR="0032590E" w:rsidRPr="0008348D" w:rsidRDefault="0032590E" w:rsidP="0032590E">
      <w:pPr>
        <w:jc w:val="center"/>
        <w:rPr>
          <w:b/>
          <w:i/>
        </w:rPr>
      </w:pPr>
      <w:r w:rsidRPr="0008348D">
        <w:rPr>
          <w:b/>
          <w:i/>
        </w:rPr>
        <w:t xml:space="preserve">2. Комплект измерительных материалов текущего контроля </w:t>
      </w:r>
    </w:p>
    <w:p w:rsidR="0032590E" w:rsidRPr="0008348D" w:rsidRDefault="0032590E" w:rsidP="0032590E">
      <w:pPr>
        <w:jc w:val="center"/>
        <w:rPr>
          <w:b/>
          <w:i/>
        </w:rPr>
      </w:pPr>
    </w:p>
    <w:p w:rsidR="0032590E" w:rsidRPr="0008348D" w:rsidRDefault="0032590E" w:rsidP="0032590E">
      <w:pPr>
        <w:ind w:firstLine="567"/>
        <w:jc w:val="both"/>
      </w:pPr>
      <w:r w:rsidRPr="0008348D">
        <w:t>В результате оценки осуществляется проверка следующих объектов:</w:t>
      </w:r>
    </w:p>
    <w:tbl>
      <w:tblPr>
        <w:tblpPr w:leftFromText="180" w:rightFromText="180" w:topFromText="901" w:bottomFromText="205" w:vertAnchor="text" w:horzAnchor="margin" w:tblpXSpec="center" w:tblpY="188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411"/>
        <w:gridCol w:w="2269"/>
        <w:gridCol w:w="1560"/>
        <w:gridCol w:w="1277"/>
      </w:tblGrid>
      <w:tr w:rsidR="0032590E" w:rsidRPr="0008348D" w:rsidTr="009C19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8D">
              <w:rPr>
                <w:rFonts w:ascii="Times New Roman" w:hAnsi="Times New Roman"/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8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8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48D">
              <w:rPr>
                <w:rFonts w:ascii="Times New Roman" w:hAnsi="Times New Roman"/>
                <w:b/>
                <w:sz w:val="24"/>
                <w:szCs w:val="24"/>
              </w:rPr>
              <w:t xml:space="preserve">Тип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8D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90E" w:rsidRPr="0008348D" w:rsidTr="009C19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08348D" w:rsidRDefault="0032590E" w:rsidP="009C19B3">
            <w:pPr>
              <w:spacing w:line="326" w:lineRule="exact"/>
              <w:rPr>
                <w:rFonts w:eastAsia="MS Mincho"/>
                <w:lang w:eastAsia="en-US"/>
              </w:rPr>
            </w:pPr>
            <w:r w:rsidRPr="0008348D">
              <w:rPr>
                <w:rFonts w:eastAsia="MS Mincho"/>
                <w:lang w:eastAsia="en-US"/>
              </w:rPr>
              <w:t>Знать  понятие «интернационализмы», уметь определять интернациональтные слова в контексте экономического текста, знать определение эквивалента, аналога</w:t>
            </w:r>
          </w:p>
          <w:p w:rsidR="0032590E" w:rsidRPr="0008348D" w:rsidRDefault="0032590E" w:rsidP="009C19B3">
            <w:pPr>
              <w:tabs>
                <w:tab w:val="left" w:pos="2477"/>
              </w:tabs>
              <w:spacing w:line="326" w:lineRule="exact"/>
              <w:ind w:left="-57" w:right="-57"/>
              <w:jc w:val="both"/>
              <w:rPr>
                <w:rFonts w:eastAsia="MS Mincho"/>
                <w:lang w:eastAsia="en-US"/>
              </w:rPr>
            </w:pPr>
            <w:r w:rsidRPr="0008348D">
              <w:rPr>
                <w:rFonts w:eastAsia="MS Mincho"/>
                <w:lang w:eastAsia="en-US"/>
              </w:rPr>
              <w:t xml:space="preserve">Знать конструкции типа  </w:t>
            </w:r>
            <w:r w:rsidRPr="0008348D">
              <w:rPr>
                <w:rFonts w:eastAsia="MS Mincho"/>
                <w:lang w:val="en-US" w:eastAsia="en-US"/>
              </w:rPr>
              <w:t>Complexobject</w:t>
            </w:r>
            <w:r w:rsidRPr="0008348D">
              <w:rPr>
                <w:rFonts w:eastAsia="MS Mincho"/>
                <w:lang w:eastAsia="en-US"/>
              </w:rPr>
              <w:t xml:space="preserve">, </w:t>
            </w:r>
            <w:r w:rsidRPr="0008348D">
              <w:rPr>
                <w:rFonts w:eastAsia="MS Mincho"/>
                <w:lang w:val="en-US" w:eastAsia="en-US"/>
              </w:rPr>
              <w:t>Complexsubject</w:t>
            </w:r>
            <w:r w:rsidRPr="0008348D">
              <w:rPr>
                <w:rFonts w:eastAsia="MS Mincho"/>
                <w:lang w:eastAsia="en-US"/>
              </w:rPr>
              <w:t xml:space="preserve"> (сложное дополнение+инфинитив) (сложное подлежащее)</w:t>
            </w:r>
          </w:p>
          <w:p w:rsidR="0032590E" w:rsidRPr="0008348D" w:rsidRDefault="0032590E" w:rsidP="009C19B3">
            <w:pPr>
              <w:spacing w:line="326" w:lineRule="exact"/>
              <w:ind w:right="-119"/>
              <w:rPr>
                <w:lang w:eastAsia="en-US"/>
              </w:rPr>
            </w:pPr>
          </w:p>
          <w:p w:rsidR="0032590E" w:rsidRPr="0008348D" w:rsidRDefault="0032590E" w:rsidP="009C19B3">
            <w:pPr>
              <w:spacing w:line="326" w:lineRule="exact"/>
              <w:ind w:right="-119"/>
              <w:rPr>
                <w:lang w:eastAsia="en-US"/>
              </w:rPr>
            </w:pPr>
          </w:p>
          <w:p w:rsidR="0032590E" w:rsidRPr="0008348D" w:rsidRDefault="0032590E" w:rsidP="009C19B3">
            <w:pPr>
              <w:spacing w:line="326" w:lineRule="exact"/>
              <w:ind w:right="-119"/>
              <w:rPr>
                <w:lang w:eastAsia="en-US"/>
              </w:rPr>
            </w:pPr>
          </w:p>
          <w:p w:rsidR="0032590E" w:rsidRPr="0008348D" w:rsidRDefault="0032590E" w:rsidP="009C19B3">
            <w:pPr>
              <w:tabs>
                <w:tab w:val="left" w:pos="2052"/>
              </w:tabs>
              <w:spacing w:line="326" w:lineRule="exact"/>
              <w:ind w:right="-120"/>
              <w:rPr>
                <w:lang w:eastAsia="en-US"/>
              </w:rPr>
            </w:pPr>
          </w:p>
          <w:p w:rsidR="0032590E" w:rsidRPr="0008348D" w:rsidRDefault="0032590E" w:rsidP="009C19B3">
            <w:pPr>
              <w:tabs>
                <w:tab w:val="left" w:pos="2052"/>
              </w:tabs>
              <w:spacing w:line="326" w:lineRule="exact"/>
              <w:ind w:right="-120"/>
              <w:rPr>
                <w:lang w:eastAsia="en-US"/>
              </w:rPr>
            </w:pPr>
          </w:p>
          <w:p w:rsidR="0032590E" w:rsidRPr="0008348D" w:rsidRDefault="0032590E" w:rsidP="009C19B3">
            <w:pPr>
              <w:spacing w:line="326" w:lineRule="exact"/>
              <w:ind w:right="-119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4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Задание на сопоставление  русских и английских эквивалентов </w:t>
            </w: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34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Грамматические структуры с </w:t>
            </w:r>
            <w:r w:rsidRPr="0008348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Complexobject</w:t>
            </w:r>
            <w:r w:rsidRPr="0008348D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 w:rsidRPr="0008348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Complexsubject</w:t>
            </w:r>
          </w:p>
          <w:p w:rsidR="0032590E" w:rsidRPr="0008348D" w:rsidRDefault="0032590E" w:rsidP="009C19B3">
            <w:pPr>
              <w:spacing w:line="326" w:lineRule="exact"/>
              <w:jc w:val="both"/>
              <w:rPr>
                <w:i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48D">
              <w:rPr>
                <w:rFonts w:ascii="Times New Roman" w:hAnsi="Times New Roman"/>
                <w:bCs/>
                <w:iCs/>
                <w:sz w:val="24"/>
                <w:szCs w:val="24"/>
              </w:rPr>
              <w:t>В соответсвии с эталоном ответов</w:t>
            </w: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48D">
              <w:rPr>
                <w:rFonts w:ascii="Times New Roman" w:hAnsi="Times New Roman"/>
                <w:bCs/>
                <w:iCs/>
                <w:sz w:val="24"/>
                <w:szCs w:val="24"/>
              </w:rPr>
              <w:t>В соответсвие с эталоном ответов</w:t>
            </w: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08348D" w:rsidRDefault="0032590E" w:rsidP="009C19B3">
            <w:pPr>
              <w:spacing w:line="326" w:lineRule="exact"/>
              <w:jc w:val="center"/>
              <w:rPr>
                <w:lang w:eastAsia="en-US"/>
              </w:rPr>
            </w:pPr>
          </w:p>
          <w:p w:rsidR="0032590E" w:rsidRPr="0008348D" w:rsidRDefault="0032590E" w:rsidP="009C19B3">
            <w:pPr>
              <w:spacing w:line="326" w:lineRule="exact"/>
              <w:jc w:val="center"/>
              <w:rPr>
                <w:lang w:eastAsia="en-US"/>
              </w:rPr>
            </w:pPr>
          </w:p>
          <w:p w:rsidR="0032590E" w:rsidRPr="0008348D" w:rsidRDefault="0032590E" w:rsidP="009C19B3">
            <w:pPr>
              <w:spacing w:line="326" w:lineRule="exact"/>
              <w:jc w:val="center"/>
              <w:rPr>
                <w:lang w:eastAsia="en-US"/>
              </w:rPr>
            </w:pPr>
            <w:r w:rsidRPr="0008348D">
              <w:rPr>
                <w:lang w:eastAsia="en-US"/>
              </w:rPr>
              <w:t>Практические  задания</w:t>
            </w:r>
          </w:p>
          <w:p w:rsidR="0032590E" w:rsidRPr="0008348D" w:rsidRDefault="0032590E" w:rsidP="009C19B3">
            <w:pPr>
              <w:spacing w:line="326" w:lineRule="exact"/>
              <w:rPr>
                <w:i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590E" w:rsidRPr="0008348D" w:rsidRDefault="0032590E" w:rsidP="009C19B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348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32590E" w:rsidRPr="0008348D" w:rsidRDefault="0032590E" w:rsidP="0032590E">
      <w:pPr>
        <w:pStyle w:val="3"/>
        <w:spacing w:before="0" w:line="360" w:lineRule="auto"/>
        <w:rPr>
          <w:sz w:val="24"/>
          <w:szCs w:val="24"/>
          <w:u w:val="single"/>
        </w:rPr>
      </w:pPr>
    </w:p>
    <w:p w:rsidR="0032590E" w:rsidRPr="0008348D" w:rsidRDefault="0032590E" w:rsidP="0032590E">
      <w:pPr>
        <w:rPr>
          <w:b/>
        </w:rPr>
      </w:pPr>
      <w:r w:rsidRPr="0008348D">
        <w:rPr>
          <w:b/>
          <w:u w:val="single"/>
        </w:rPr>
        <w:t>2. Форма текущего контроля и процедура проведения</w:t>
      </w:r>
    </w:p>
    <w:p w:rsidR="0032590E" w:rsidRPr="0008348D" w:rsidRDefault="0032590E" w:rsidP="0032590E">
      <w:pPr>
        <w:tabs>
          <w:tab w:val="left" w:pos="6171"/>
        </w:tabs>
        <w:ind w:left="-57" w:right="-57"/>
        <w:rPr>
          <w:bCs/>
          <w:iCs/>
        </w:rPr>
      </w:pPr>
      <w:r w:rsidRPr="0008348D">
        <w:rPr>
          <w:bCs/>
          <w:iCs/>
        </w:rPr>
        <w:t xml:space="preserve">Тест включает в себя  2 варианта по 6 практических  заданий. Выполнение теста предполагает использование англо-русского и русско-английского словарей. На выполнение теста отводится 60 минут во время занятия. </w:t>
      </w:r>
    </w:p>
    <w:p w:rsidR="0032590E" w:rsidRPr="0008348D" w:rsidRDefault="0032590E" w:rsidP="0032590E">
      <w:pPr>
        <w:tabs>
          <w:tab w:val="left" w:pos="6171"/>
        </w:tabs>
        <w:ind w:left="-57" w:right="-57"/>
      </w:pPr>
    </w:p>
    <w:p w:rsidR="0032590E" w:rsidRPr="0008348D" w:rsidRDefault="0032590E" w:rsidP="0032590E">
      <w:pPr>
        <w:pStyle w:val="3"/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 w:rsidRPr="0008348D">
        <w:rPr>
          <w:rFonts w:ascii="Times New Roman" w:hAnsi="Times New Roman" w:cs="Times New Roman"/>
          <w:sz w:val="24"/>
          <w:szCs w:val="24"/>
          <w:u w:val="single"/>
        </w:rPr>
        <w:lastRenderedPageBreak/>
        <w:t>3. Система и критерии оценок результатов текущей  аттестации</w:t>
      </w:r>
    </w:p>
    <w:p w:rsidR="0032590E" w:rsidRPr="0008348D" w:rsidRDefault="0032590E" w:rsidP="0032590E">
      <w:pPr>
        <w:ind w:firstLine="708"/>
        <w:jc w:val="both"/>
      </w:pPr>
      <w:r w:rsidRPr="0008348D">
        <w:t xml:space="preserve">Каждый тест содержит 6 заданий. За каждое правильно выполненное задание ставится 10  баллов. Для успешного выполнения теста обучающимся необходимо набрать от 55-60 баллов.         </w:t>
      </w:r>
    </w:p>
    <w:p w:rsidR="0032590E" w:rsidRPr="0008348D" w:rsidRDefault="0032590E" w:rsidP="0032590E">
      <w:pPr>
        <w:jc w:val="both"/>
      </w:pPr>
    </w:p>
    <w:tbl>
      <w:tblPr>
        <w:tblpPr w:leftFromText="180" w:rightFromText="180" w:topFromText="901" w:bottomFromText="205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296"/>
      </w:tblGrid>
      <w:tr w:rsidR="0032590E" w:rsidRPr="0008348D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08348D" w:rsidRDefault="0032590E" w:rsidP="009C19B3">
            <w:pPr>
              <w:spacing w:line="326" w:lineRule="exact"/>
              <w:jc w:val="center"/>
              <w:rPr>
                <w:b/>
                <w:lang w:eastAsia="en-US"/>
              </w:rPr>
            </w:pPr>
            <w:r w:rsidRPr="0008348D">
              <w:rPr>
                <w:b/>
                <w:lang w:eastAsia="en-US"/>
              </w:rPr>
              <w:t>Диапазон</w:t>
            </w:r>
          </w:p>
          <w:p w:rsidR="0032590E" w:rsidRPr="0008348D" w:rsidRDefault="0032590E" w:rsidP="009C19B3">
            <w:pPr>
              <w:spacing w:line="326" w:lineRule="exact"/>
              <w:jc w:val="center"/>
              <w:rPr>
                <w:lang w:eastAsia="en-US"/>
              </w:rPr>
            </w:pPr>
            <w:r w:rsidRPr="0008348D">
              <w:rPr>
                <w:b/>
                <w:lang w:eastAsia="en-US"/>
              </w:rPr>
              <w:t>оценки в баллах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08348D" w:rsidRDefault="0032590E" w:rsidP="009C19B3">
            <w:pPr>
              <w:spacing w:line="326" w:lineRule="exact"/>
              <w:jc w:val="center"/>
              <w:rPr>
                <w:b/>
                <w:lang w:eastAsia="en-US"/>
              </w:rPr>
            </w:pPr>
            <w:r w:rsidRPr="0008348D">
              <w:rPr>
                <w:b/>
                <w:lang w:eastAsia="en-US"/>
              </w:rPr>
              <w:t>Описание оценок</w:t>
            </w:r>
          </w:p>
        </w:tc>
      </w:tr>
      <w:tr w:rsidR="0032590E" w:rsidRPr="0008348D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08348D" w:rsidRDefault="0032590E" w:rsidP="009C19B3">
            <w:pPr>
              <w:spacing w:line="326" w:lineRule="exact"/>
              <w:jc w:val="center"/>
              <w:rPr>
                <w:lang w:eastAsia="en-US"/>
              </w:rPr>
            </w:pPr>
            <w:r w:rsidRPr="0008348D">
              <w:rPr>
                <w:lang w:eastAsia="en-US"/>
              </w:rPr>
              <w:t>55 - 60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08348D" w:rsidRDefault="0032590E" w:rsidP="009C19B3">
            <w:pPr>
              <w:autoSpaceDE w:val="0"/>
              <w:autoSpaceDN w:val="0"/>
              <w:adjustRightInd w:val="0"/>
              <w:spacing w:line="326" w:lineRule="exact"/>
              <w:rPr>
                <w:lang w:eastAsia="en-US"/>
              </w:rPr>
            </w:pPr>
            <w:r w:rsidRPr="0008348D">
              <w:rPr>
                <w:b/>
                <w:bCs/>
                <w:lang w:eastAsia="en-US"/>
              </w:rPr>
              <w:t xml:space="preserve">Отлично- «5» - </w:t>
            </w:r>
            <w:r w:rsidRPr="0008348D">
              <w:rPr>
                <w:lang w:eastAsia="en-US"/>
              </w:rPr>
              <w:t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максимальному.</w:t>
            </w:r>
          </w:p>
        </w:tc>
      </w:tr>
      <w:tr w:rsidR="0032590E" w:rsidRPr="0008348D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08348D" w:rsidRDefault="0032590E" w:rsidP="009C19B3">
            <w:pPr>
              <w:spacing w:line="326" w:lineRule="exact"/>
              <w:jc w:val="center"/>
              <w:rPr>
                <w:lang w:eastAsia="en-US"/>
              </w:rPr>
            </w:pPr>
            <w:r w:rsidRPr="0008348D">
              <w:rPr>
                <w:lang w:eastAsia="en-US"/>
              </w:rPr>
              <w:t>35-40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08348D" w:rsidRDefault="0032590E" w:rsidP="009C19B3">
            <w:pPr>
              <w:autoSpaceDE w:val="0"/>
              <w:autoSpaceDN w:val="0"/>
              <w:adjustRightInd w:val="0"/>
              <w:spacing w:line="326" w:lineRule="exact"/>
              <w:rPr>
                <w:lang w:eastAsia="en-US"/>
              </w:rPr>
            </w:pPr>
            <w:r w:rsidRPr="0008348D">
              <w:rPr>
                <w:b/>
                <w:bCs/>
                <w:lang w:eastAsia="en-US"/>
              </w:rPr>
              <w:t xml:space="preserve">Хорошо-«4» </w:t>
            </w:r>
            <w:r w:rsidRPr="0008348D">
              <w:rPr>
                <w:lang w:eastAsia="en-US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32590E" w:rsidRPr="0008348D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08348D" w:rsidRDefault="0032590E" w:rsidP="009C19B3">
            <w:pPr>
              <w:spacing w:line="326" w:lineRule="exact"/>
              <w:jc w:val="center"/>
              <w:rPr>
                <w:lang w:eastAsia="en-US"/>
              </w:rPr>
            </w:pPr>
            <w:r w:rsidRPr="0008348D">
              <w:rPr>
                <w:lang w:eastAsia="en-US"/>
              </w:rPr>
              <w:t>25-30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08348D" w:rsidRDefault="0032590E" w:rsidP="009C19B3">
            <w:pPr>
              <w:autoSpaceDE w:val="0"/>
              <w:autoSpaceDN w:val="0"/>
              <w:adjustRightInd w:val="0"/>
              <w:spacing w:line="326" w:lineRule="exact"/>
              <w:rPr>
                <w:lang w:eastAsia="en-US"/>
              </w:rPr>
            </w:pPr>
            <w:r w:rsidRPr="0008348D">
              <w:rPr>
                <w:b/>
                <w:bCs/>
                <w:lang w:eastAsia="en-US"/>
              </w:rPr>
              <w:t xml:space="preserve">Удовлетворительно-«3» </w:t>
            </w:r>
            <w:r w:rsidRPr="0008348D">
              <w:rPr>
                <w:lang w:eastAsia="en-US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32590E" w:rsidRPr="0008348D" w:rsidTr="009C19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E" w:rsidRPr="0008348D" w:rsidRDefault="0032590E" w:rsidP="009C19B3">
            <w:pPr>
              <w:spacing w:line="326" w:lineRule="exact"/>
              <w:jc w:val="center"/>
              <w:rPr>
                <w:lang w:eastAsia="en-US"/>
              </w:rPr>
            </w:pPr>
            <w:r w:rsidRPr="0008348D">
              <w:rPr>
                <w:lang w:eastAsia="en-US"/>
              </w:rPr>
              <w:t>Менее 25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0E" w:rsidRPr="0008348D" w:rsidRDefault="0032590E" w:rsidP="009C19B3">
            <w:pPr>
              <w:autoSpaceDE w:val="0"/>
              <w:autoSpaceDN w:val="0"/>
              <w:adjustRightInd w:val="0"/>
              <w:spacing w:line="326" w:lineRule="exact"/>
              <w:rPr>
                <w:lang w:eastAsia="en-US"/>
              </w:rPr>
            </w:pPr>
            <w:r w:rsidRPr="0008348D">
              <w:rPr>
                <w:b/>
                <w:bCs/>
                <w:lang w:eastAsia="en-US"/>
              </w:rPr>
              <w:t xml:space="preserve">неудовлетворительно-«2» </w:t>
            </w:r>
            <w:r w:rsidRPr="0008348D">
              <w:rPr>
                <w:lang w:eastAsia="en-US"/>
              </w:rPr>
              <w:t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минимальному;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32590E" w:rsidRPr="0008348D" w:rsidRDefault="0032590E" w:rsidP="0032590E">
      <w:pPr>
        <w:rPr>
          <w:b/>
        </w:rPr>
      </w:pPr>
    </w:p>
    <w:p w:rsidR="0032590E" w:rsidRPr="0008348D" w:rsidRDefault="0032590E" w:rsidP="0032590E">
      <w:pPr>
        <w:jc w:val="center"/>
        <w:rPr>
          <w:b/>
        </w:rPr>
      </w:pPr>
      <w:r w:rsidRPr="0008348D">
        <w:rPr>
          <w:b/>
          <w:lang w:val="en-US"/>
        </w:rPr>
        <w:t>I</w:t>
      </w:r>
      <w:r w:rsidRPr="0008348D">
        <w:rPr>
          <w:b/>
        </w:rPr>
        <w:t xml:space="preserve"> вариант</w:t>
      </w: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b/>
        </w:rPr>
        <w:t>1)</w:t>
      </w:r>
      <w:r w:rsidRPr="0008348D">
        <w:rPr>
          <w:b/>
          <w:iCs/>
        </w:rPr>
        <w:t>Прочитайте приведѐнные ниже тексты. Преобразуйте слова, напечатанные заглавными буквами в конце строк так, чтобы они грамматически соответствовали содержанию текста. Заполнитепропускиполученнымисловами</w:t>
      </w:r>
      <w:r w:rsidRPr="0008348D">
        <w:rPr>
          <w:b/>
          <w:iCs/>
          <w:lang w:val="en-US"/>
        </w:rPr>
        <w:t>.</w:t>
      </w:r>
    </w:p>
    <w:p w:rsidR="0032590E" w:rsidRPr="0008348D" w:rsidRDefault="0032590E" w:rsidP="0032590E">
      <w:pPr>
        <w:pStyle w:val="Default"/>
        <w:tabs>
          <w:tab w:val="left" w:pos="7757"/>
        </w:tabs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Peter's mother was a very busy woman. She was out at work all day. </w:t>
      </w:r>
      <w:r w:rsidRPr="0008348D">
        <w:rPr>
          <w:color w:val="auto"/>
          <w:lang w:val="en-US"/>
        </w:rPr>
        <w:tab/>
      </w:r>
    </w:p>
    <w:p w:rsidR="0032590E" w:rsidRPr="0008348D" w:rsidRDefault="0032590E" w:rsidP="0032590E">
      <w:pPr>
        <w:pStyle w:val="Default"/>
        <w:tabs>
          <w:tab w:val="left" w:pos="7757"/>
        </w:tabs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When she came home she had to cook dinner for Peter and his dad. </w:t>
      </w:r>
      <w:r w:rsidRPr="0008348D">
        <w:rPr>
          <w:color w:val="auto"/>
          <w:lang w:val="en-US"/>
        </w:rPr>
        <w:tab/>
      </w:r>
    </w:p>
    <w:p w:rsidR="0032590E" w:rsidRPr="0008348D" w:rsidRDefault="0032590E" w:rsidP="0032590E">
      <w:pPr>
        <w:pStyle w:val="Default"/>
        <w:tabs>
          <w:tab w:val="left" w:pos="7757"/>
        </w:tabs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Peter always wanted a sweet alter his meal but he </w:t>
      </w:r>
      <w:r w:rsidRPr="0008348D">
        <w:rPr>
          <w:b/>
          <w:bCs/>
          <w:color w:val="auto"/>
          <w:lang w:val="en-US"/>
        </w:rPr>
        <w:t xml:space="preserve">1 </w:t>
      </w:r>
      <w:r w:rsidRPr="0008348D">
        <w:rPr>
          <w:color w:val="auto"/>
          <w:lang w:val="en-US"/>
        </w:rPr>
        <w:t>.................................</w:t>
      </w:r>
      <w:r w:rsidRPr="0008348D">
        <w:rPr>
          <w:color w:val="auto"/>
          <w:lang w:val="en-US"/>
        </w:rPr>
        <w:tab/>
        <w:t xml:space="preserve">   NOT GET</w:t>
      </w:r>
    </w:p>
    <w:p w:rsidR="0032590E" w:rsidRPr="0008348D" w:rsidRDefault="0032590E" w:rsidP="0032590E">
      <w:pPr>
        <w:pStyle w:val="Default"/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one because his mother never had time to make one. </w:t>
      </w:r>
    </w:p>
    <w:p w:rsidR="0032590E" w:rsidRPr="0008348D" w:rsidRDefault="0032590E" w:rsidP="0032590E">
      <w:pPr>
        <w:pStyle w:val="Default"/>
        <w:tabs>
          <w:tab w:val="left" w:pos="8029"/>
        </w:tabs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Sometimes she remembered </w:t>
      </w:r>
      <w:r w:rsidRPr="0008348D">
        <w:rPr>
          <w:b/>
          <w:bCs/>
          <w:color w:val="auto"/>
          <w:lang w:val="en-US"/>
        </w:rPr>
        <w:t xml:space="preserve">2 </w:t>
      </w:r>
      <w:r w:rsidRPr="0008348D">
        <w:rPr>
          <w:color w:val="auto"/>
          <w:lang w:val="en-US"/>
        </w:rPr>
        <w:t xml:space="preserve">.............................. a cake home. </w:t>
      </w:r>
      <w:r w:rsidRPr="0008348D">
        <w:rPr>
          <w:color w:val="auto"/>
          <w:lang w:val="en-US"/>
        </w:rPr>
        <w:tab/>
        <w:t>BRING</w:t>
      </w:r>
    </w:p>
    <w:p w:rsidR="0032590E" w:rsidRPr="0008348D" w:rsidRDefault="0032590E" w:rsidP="0032590E">
      <w:pPr>
        <w:pStyle w:val="Default"/>
        <w:tabs>
          <w:tab w:val="left" w:pos="8029"/>
        </w:tabs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Other times she forgot. "You </w:t>
      </w:r>
      <w:r w:rsidRPr="0008348D">
        <w:rPr>
          <w:b/>
          <w:bCs/>
          <w:color w:val="auto"/>
          <w:lang w:val="en-US"/>
        </w:rPr>
        <w:t xml:space="preserve">3 </w:t>
      </w:r>
      <w:r w:rsidRPr="0008348D">
        <w:rPr>
          <w:color w:val="auto"/>
          <w:lang w:val="en-US"/>
        </w:rPr>
        <w:t xml:space="preserve">..................... </w:t>
      </w:r>
      <w:r w:rsidRPr="0008348D">
        <w:rPr>
          <w:color w:val="auto"/>
          <w:lang w:val="en-US"/>
        </w:rPr>
        <w:tab/>
        <w:t>HAVE</w:t>
      </w:r>
    </w:p>
    <w:p w:rsidR="0032590E" w:rsidRPr="0008348D" w:rsidRDefault="0032590E" w:rsidP="0032590E">
      <w:pPr>
        <w:pStyle w:val="Default"/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lastRenderedPageBreak/>
        <w:t xml:space="preserve">just ......................... to do without," she told Peter then. </w:t>
      </w:r>
    </w:p>
    <w:p w:rsidR="0032590E" w:rsidRPr="0008348D" w:rsidRDefault="0032590E" w:rsidP="0032590E">
      <w:pPr>
        <w:pStyle w:val="Default"/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>"Vernon's mum bakes cakes and biscuits every week,</w:t>
      </w:r>
    </w:p>
    <w:p w:rsidR="0032590E" w:rsidRPr="0008348D" w:rsidRDefault="0032590E" w:rsidP="0032590E">
      <w:pPr>
        <w:pStyle w:val="Default"/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" grumbled Peter. "I don’t care!" replied his mother. </w:t>
      </w:r>
    </w:p>
    <w:p w:rsidR="0032590E" w:rsidRPr="0008348D" w:rsidRDefault="0032590E" w:rsidP="0032590E">
      <w:pPr>
        <w:pStyle w:val="Default"/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"Vernon's mum doesn't have to go out to work". When Peter </w:t>
      </w:r>
    </w:p>
    <w:p w:rsidR="0032590E" w:rsidRPr="0008348D" w:rsidRDefault="0032590E" w:rsidP="0032590E">
      <w:pPr>
        <w:pStyle w:val="Default"/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visited his friend Vernon one evening, </w:t>
      </w:r>
    </w:p>
    <w:p w:rsidR="0032590E" w:rsidRPr="0008348D" w:rsidRDefault="0032590E" w:rsidP="0032590E">
      <w:pPr>
        <w:pStyle w:val="Default"/>
        <w:tabs>
          <w:tab w:val="left" w:pos="8029"/>
        </w:tabs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Vernon </w:t>
      </w:r>
      <w:r w:rsidRPr="0008348D">
        <w:rPr>
          <w:b/>
          <w:bCs/>
          <w:color w:val="auto"/>
          <w:lang w:val="en-US"/>
        </w:rPr>
        <w:t xml:space="preserve">4 </w:t>
      </w:r>
      <w:r w:rsidRPr="0008348D">
        <w:rPr>
          <w:color w:val="auto"/>
          <w:lang w:val="en-US"/>
        </w:rPr>
        <w:t>............................ homemade apple pie.</w:t>
      </w:r>
      <w:r w:rsidRPr="0008348D">
        <w:rPr>
          <w:color w:val="auto"/>
          <w:lang w:val="en-US"/>
        </w:rPr>
        <w:tab/>
        <w:t>EAT</w:t>
      </w:r>
    </w:p>
    <w:p w:rsidR="0032590E" w:rsidRPr="0008348D" w:rsidRDefault="0032590E" w:rsidP="0032590E">
      <w:pPr>
        <w:pStyle w:val="Default"/>
        <w:tabs>
          <w:tab w:val="left" w:pos="8029"/>
        </w:tabs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He gave Peter a slice. It was delicious. "My mum </w:t>
      </w:r>
      <w:r w:rsidRPr="0008348D">
        <w:rPr>
          <w:b/>
          <w:bCs/>
          <w:color w:val="auto"/>
          <w:lang w:val="en-US"/>
        </w:rPr>
        <w:t xml:space="preserve">5 </w:t>
      </w:r>
      <w:r w:rsidRPr="0008348D">
        <w:rPr>
          <w:color w:val="auto"/>
          <w:lang w:val="en-US"/>
        </w:rPr>
        <w:t xml:space="preserve">..................... </w:t>
      </w:r>
      <w:r w:rsidRPr="0008348D">
        <w:rPr>
          <w:color w:val="auto"/>
          <w:lang w:val="en-US"/>
        </w:rPr>
        <w:tab/>
        <w:t>WORK</w:t>
      </w:r>
    </w:p>
    <w:p w:rsidR="0032590E" w:rsidRPr="0008348D" w:rsidRDefault="0032590E" w:rsidP="0032590E">
      <w:pPr>
        <w:pStyle w:val="Default"/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>always ............................... ," complained Peter,</w:t>
      </w:r>
    </w:p>
    <w:p w:rsidR="0032590E" w:rsidRPr="0008348D" w:rsidRDefault="0032590E" w:rsidP="0032590E">
      <w:pPr>
        <w:pStyle w:val="Default"/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 "so she never makes us any sweets." The next evening, after school, </w:t>
      </w:r>
    </w:p>
    <w:p w:rsidR="0032590E" w:rsidRPr="0008348D" w:rsidRDefault="0032590E" w:rsidP="0032590E">
      <w:pPr>
        <w:pStyle w:val="Default"/>
        <w:jc w:val="both"/>
        <w:rPr>
          <w:color w:val="auto"/>
          <w:lang w:val="en-US"/>
        </w:rPr>
      </w:pPr>
      <w:r w:rsidRPr="0008348D">
        <w:rPr>
          <w:color w:val="auto"/>
          <w:lang w:val="en-US"/>
        </w:rPr>
        <w:t xml:space="preserve">Peter took Vernon to his home where a surprise was waiting for them. </w:t>
      </w:r>
    </w:p>
    <w:p w:rsidR="0032590E" w:rsidRPr="0008348D" w:rsidRDefault="0032590E" w:rsidP="0032590E">
      <w:pPr>
        <w:pStyle w:val="Default"/>
        <w:jc w:val="both"/>
        <w:rPr>
          <w:lang w:val="en-US"/>
        </w:rPr>
      </w:pPr>
      <w:r w:rsidRPr="0008348D">
        <w:rPr>
          <w:lang w:val="en-US"/>
        </w:rPr>
        <w:t>"What's that chocolate smell?" said Vernon as they entered the hall.</w:t>
      </w:r>
    </w:p>
    <w:p w:rsidR="0032590E" w:rsidRPr="0008348D" w:rsidRDefault="0032590E" w:rsidP="0032590E">
      <w:pPr>
        <w:pStyle w:val="Default"/>
        <w:tabs>
          <w:tab w:val="left" w:pos="8110"/>
        </w:tabs>
        <w:jc w:val="both"/>
        <w:rPr>
          <w:lang w:val="en-US"/>
        </w:rPr>
      </w:pPr>
      <w:r w:rsidRPr="0008348D">
        <w:rPr>
          <w:lang w:val="en-US"/>
        </w:rPr>
        <w:t xml:space="preserve"> A large chocolate cake </w:t>
      </w:r>
      <w:r w:rsidRPr="0008348D">
        <w:rPr>
          <w:b/>
          <w:bCs/>
          <w:lang w:val="en-US"/>
        </w:rPr>
        <w:t>6</w:t>
      </w:r>
      <w:r w:rsidRPr="0008348D">
        <w:rPr>
          <w:lang w:val="en-US"/>
        </w:rPr>
        <w:t xml:space="preserve">............................... and left on the kitchen </w:t>
      </w:r>
      <w:r w:rsidRPr="0008348D">
        <w:rPr>
          <w:lang w:val="en-US"/>
        </w:rPr>
        <w:tab/>
        <w:t>BAKE</w:t>
      </w:r>
    </w:p>
    <w:p w:rsidR="0032590E" w:rsidRPr="0008348D" w:rsidRDefault="0032590E" w:rsidP="0032590E">
      <w:pPr>
        <w:pStyle w:val="Default"/>
        <w:tabs>
          <w:tab w:val="left" w:pos="8110"/>
        </w:tabs>
        <w:jc w:val="both"/>
        <w:rPr>
          <w:lang w:val="en-US"/>
        </w:rPr>
      </w:pPr>
      <w:r w:rsidRPr="0008348D">
        <w:rPr>
          <w:lang w:val="en-US"/>
        </w:rPr>
        <w:t>table together with a note: "I</w:t>
      </w:r>
      <w:r w:rsidRPr="0008348D">
        <w:rPr>
          <w:b/>
          <w:bCs/>
          <w:lang w:val="en-US"/>
        </w:rPr>
        <w:t>7</w:t>
      </w:r>
      <w:r w:rsidRPr="0008348D">
        <w:rPr>
          <w:lang w:val="en-US"/>
        </w:rPr>
        <w:t xml:space="preserve">.............................. shopping. </w:t>
      </w:r>
      <w:r w:rsidRPr="0008348D">
        <w:rPr>
          <w:lang w:val="en-US"/>
        </w:rPr>
        <w:tab/>
        <w:t>GO</w:t>
      </w:r>
    </w:p>
    <w:p w:rsidR="0032590E" w:rsidRPr="0008348D" w:rsidRDefault="0032590E" w:rsidP="0032590E">
      <w:pPr>
        <w:pStyle w:val="Default"/>
        <w:jc w:val="both"/>
        <w:rPr>
          <w:lang w:val="en-US"/>
        </w:rPr>
      </w:pPr>
      <w:r w:rsidRPr="0008348D">
        <w:rPr>
          <w:lang w:val="en-US"/>
        </w:rPr>
        <w:t xml:space="preserve">Back soon. Enjoy the cake! Mum". "Wow!" said Vernon, </w:t>
      </w:r>
    </w:p>
    <w:p w:rsidR="0032590E" w:rsidRPr="0008348D" w:rsidRDefault="0032590E" w:rsidP="0032590E">
      <w:pPr>
        <w:pStyle w:val="Default"/>
        <w:jc w:val="both"/>
        <w:rPr>
          <w:lang w:val="en-US"/>
        </w:rPr>
      </w:pPr>
      <w:r w:rsidRPr="0008348D">
        <w:rPr>
          <w:lang w:val="en-US"/>
        </w:rPr>
        <w:t xml:space="preserve">between mouthfuls, "This is even better than Mum's apple pie!" </w:t>
      </w:r>
    </w:p>
    <w:p w:rsidR="0032590E" w:rsidRPr="0008348D" w:rsidRDefault="0032590E" w:rsidP="0032590E">
      <w:pPr>
        <w:pStyle w:val="Default"/>
        <w:jc w:val="both"/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b/>
          <w:lang w:val="en-US"/>
        </w:rPr>
        <w:t>2)</w:t>
      </w:r>
      <w:r w:rsidRPr="0008348D">
        <w:rPr>
          <w:b/>
        </w:rPr>
        <w:t>Образуйтепрошедшуюформуданныхглаголов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Act, happen, admit, delay, apply, boil, escape, suffer, try, stop, repair, annoy</w:t>
      </w:r>
    </w:p>
    <w:p w:rsidR="0032590E" w:rsidRPr="0008348D" w:rsidRDefault="0032590E" w:rsidP="0032590E">
      <w:pPr>
        <w:rPr>
          <w:b/>
          <w:lang w:val="en-US"/>
        </w:rPr>
      </w:pPr>
      <w:r w:rsidRPr="0008348D">
        <w:rPr>
          <w:b/>
          <w:lang w:val="en-US"/>
        </w:rPr>
        <w:t xml:space="preserve">3) </w:t>
      </w:r>
      <w:r w:rsidRPr="0008348D">
        <w:rPr>
          <w:b/>
        </w:rPr>
        <w:t>Раскройтескобки</w:t>
      </w:r>
      <w:r w:rsidRPr="0008348D">
        <w:rPr>
          <w:b/>
          <w:lang w:val="en-US"/>
        </w:rPr>
        <w:t xml:space="preserve">, </w:t>
      </w:r>
      <w:r w:rsidRPr="0008348D">
        <w:rPr>
          <w:b/>
        </w:rPr>
        <w:t>ставяглаголв</w:t>
      </w:r>
      <w:r w:rsidRPr="0008348D">
        <w:rPr>
          <w:b/>
          <w:lang w:val="en-US"/>
        </w:rPr>
        <w:t xml:space="preserve"> Past Simple /Past Continuous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1) When I gave them the sandwiches, they …………..(eat) them all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2) When I saw the rat, it………..(run) through the kitchen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3) when I walked in, I……………… (not recognize) you straight away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4) when she was living in Tokyo, she ………….(send) me an e-mail every week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5) she decided to go  walk faster because she …………..(get) cold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b/>
          <w:lang w:val="en-US"/>
        </w:rPr>
      </w:pPr>
      <w:r w:rsidRPr="0008348D">
        <w:rPr>
          <w:b/>
          <w:lang w:val="en-US"/>
        </w:rPr>
        <w:t xml:space="preserve">4) </w:t>
      </w:r>
      <w:r w:rsidRPr="0008348D">
        <w:rPr>
          <w:b/>
        </w:rPr>
        <w:t>Выберитеправильныйответ</w:t>
      </w:r>
    </w:p>
    <w:p w:rsidR="0032590E" w:rsidRPr="0008348D" w:rsidRDefault="0032590E" w:rsidP="0032590E">
      <w:pPr>
        <w:shd w:val="clear" w:color="auto" w:fill="FFFFFF"/>
        <w:rPr>
          <w:lang w:val="en-US"/>
        </w:rPr>
      </w:pPr>
      <w:r w:rsidRPr="0008348D">
        <w:rPr>
          <w:color w:val="000000"/>
          <w:lang w:val="en-US"/>
        </w:rPr>
        <w:t>1. While Tom______a book, Marhta______TV.</w:t>
      </w:r>
    </w:p>
    <w:p w:rsidR="0032590E" w:rsidRPr="0008348D" w:rsidRDefault="0032590E" w:rsidP="0032590E">
      <w:pPr>
        <w:shd w:val="clear" w:color="auto" w:fill="FFFFFF"/>
        <w:rPr>
          <w:lang w:val="en-US"/>
        </w:rPr>
      </w:pPr>
      <w:r w:rsidRPr="0008348D">
        <w:rPr>
          <w:color w:val="000000"/>
          <w:lang w:val="en-US"/>
        </w:rPr>
        <w:t>a) was reading, watched      c) was reading, was watching</w:t>
      </w:r>
    </w:p>
    <w:p w:rsidR="0032590E" w:rsidRPr="0008348D" w:rsidRDefault="0032590E" w:rsidP="0032590E">
      <w:pPr>
        <w:shd w:val="clear" w:color="auto" w:fill="FFFFFF"/>
        <w:rPr>
          <w:lang w:val="en-US"/>
        </w:rPr>
      </w:pPr>
      <w:r w:rsidRPr="0008348D">
        <w:rPr>
          <w:color w:val="000000"/>
          <w:lang w:val="en-US"/>
        </w:rPr>
        <w:t>b) read, watched                d) read, was watching</w:t>
      </w:r>
    </w:p>
    <w:p w:rsidR="0032590E" w:rsidRPr="0008348D" w:rsidRDefault="0032590E" w:rsidP="0032590E">
      <w:pPr>
        <w:shd w:val="clear" w:color="auto" w:fill="FFFFFF"/>
        <w:rPr>
          <w:lang w:val="en-US"/>
        </w:rPr>
      </w:pPr>
      <w:r w:rsidRPr="0008348D">
        <w:rPr>
          <w:color w:val="000000"/>
          <w:lang w:val="en-US"/>
        </w:rPr>
        <w:t>2.  We called our friends in London yesterday to tell them about the reunion that we______.</w:t>
      </w:r>
    </w:p>
    <w:p w:rsidR="0032590E" w:rsidRPr="0008348D" w:rsidRDefault="0032590E" w:rsidP="0032590E">
      <w:pPr>
        <w:shd w:val="clear" w:color="auto" w:fill="FFFFFF"/>
        <w:rPr>
          <w:lang w:val="en-US"/>
        </w:rPr>
      </w:pPr>
      <w:r w:rsidRPr="0008348D">
        <w:rPr>
          <w:color w:val="000000"/>
          <w:lang w:val="en-US"/>
        </w:rPr>
        <w:t>a) will plan                        c) plan</w:t>
      </w:r>
    </w:p>
    <w:p w:rsidR="0032590E" w:rsidRPr="0008348D" w:rsidRDefault="0032590E" w:rsidP="0032590E">
      <w:pPr>
        <w:shd w:val="clear" w:color="auto" w:fill="FFFFFF"/>
        <w:rPr>
          <w:lang w:val="en-US"/>
        </w:rPr>
      </w:pPr>
      <w:r w:rsidRPr="0008348D">
        <w:rPr>
          <w:color w:val="000000"/>
          <w:lang w:val="en-US"/>
        </w:rPr>
        <w:t>b) were planning                d) have planned</w:t>
      </w:r>
    </w:p>
    <w:p w:rsidR="0032590E" w:rsidRPr="0008348D" w:rsidRDefault="0032590E" w:rsidP="0032590E">
      <w:pPr>
        <w:shd w:val="clear" w:color="auto" w:fill="FFFFFF"/>
        <w:rPr>
          <w:lang w:val="en-US"/>
        </w:rPr>
      </w:pPr>
      <w:r w:rsidRPr="0008348D">
        <w:rPr>
          <w:color w:val="000000"/>
          <w:lang w:val="en-US"/>
        </w:rPr>
        <w:t>3.I feel terrible. I think I______to be sick.</w:t>
      </w:r>
    </w:p>
    <w:p w:rsidR="0032590E" w:rsidRPr="0008348D" w:rsidRDefault="0032590E" w:rsidP="0032590E">
      <w:pPr>
        <w:shd w:val="clear" w:color="auto" w:fill="FFFFFF"/>
        <w:rPr>
          <w:lang w:val="en-US"/>
        </w:rPr>
      </w:pPr>
      <w:r w:rsidRPr="0008348D">
        <w:rPr>
          <w:color w:val="000000"/>
          <w:lang w:val="en-US"/>
        </w:rPr>
        <w:t>a) will                               c) am going</w:t>
      </w:r>
    </w:p>
    <w:p w:rsidR="0032590E" w:rsidRPr="0008348D" w:rsidRDefault="0032590E" w:rsidP="0032590E">
      <w:pPr>
        <w:shd w:val="clear" w:color="auto" w:fill="FFFFFF"/>
        <w:rPr>
          <w:color w:val="000000"/>
          <w:lang w:val="en-US"/>
        </w:rPr>
      </w:pPr>
      <w:r w:rsidRPr="0008348D">
        <w:rPr>
          <w:color w:val="000000"/>
          <w:lang w:val="en-US"/>
        </w:rPr>
        <w:t>b) go                                 d) will be going</w:t>
      </w:r>
    </w:p>
    <w:p w:rsidR="0032590E" w:rsidRPr="0008348D" w:rsidRDefault="0032590E" w:rsidP="0032590E">
      <w:pPr>
        <w:shd w:val="clear" w:color="auto" w:fill="FFFFFF"/>
        <w:rPr>
          <w:lang w:val="en-US"/>
        </w:rPr>
      </w:pPr>
    </w:p>
    <w:p w:rsidR="0032590E" w:rsidRPr="0008348D" w:rsidRDefault="0032590E" w:rsidP="0032590E">
      <w:pPr>
        <w:shd w:val="clear" w:color="auto" w:fill="FFFFFF"/>
        <w:rPr>
          <w:b/>
        </w:rPr>
      </w:pPr>
      <w:r w:rsidRPr="0008348D">
        <w:t>5</w:t>
      </w:r>
      <w:r w:rsidRPr="0008348D">
        <w:rPr>
          <w:b/>
        </w:rPr>
        <w:t>) Соотнесите английские слова с русскими эквивалентами</w:t>
      </w:r>
    </w:p>
    <w:p w:rsidR="0032590E" w:rsidRPr="0008348D" w:rsidRDefault="0032590E" w:rsidP="0032590E">
      <w:pPr>
        <w:shd w:val="clear" w:color="auto" w:fill="FFFFFF"/>
        <w:rPr>
          <w:b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1.To work for a company / a person                   a)  </w:t>
      </w:r>
      <w:r w:rsidRPr="0008348D">
        <w:t>Важныйчеловек</w:t>
      </w:r>
      <w:r w:rsidRPr="0008348D">
        <w:rPr>
          <w:lang w:val="en-US"/>
        </w:rPr>
        <w:t xml:space="preserve">, </w:t>
      </w:r>
      <w:r w:rsidRPr="0008348D">
        <w:t>ключеваяфигура</w:t>
      </w:r>
      <w:r w:rsidRPr="0008348D">
        <w:rPr>
          <w:lang w:val="en-US"/>
        </w:rPr>
        <w:t xml:space="preserve"> (</w:t>
      </w:r>
      <w:r w:rsidRPr="0008348D">
        <w:t>персона</w:t>
      </w:r>
      <w:r w:rsidRPr="0008348D">
        <w:rPr>
          <w:lang w:val="en-US"/>
        </w:rPr>
        <w:t>)</w:t>
      </w:r>
    </w:p>
    <w:p w:rsidR="0032590E" w:rsidRPr="0008348D" w:rsidRDefault="0032590E" w:rsidP="0032590E">
      <w:r w:rsidRPr="0008348D">
        <w:t>2.</w:t>
      </w:r>
      <w:r w:rsidRPr="0008348D">
        <w:rPr>
          <w:lang w:val="en-US"/>
        </w:rPr>
        <w:t>Tomeetsmbb</w:t>
      </w:r>
      <w:r w:rsidRPr="0008348D">
        <w:t>)   Страна-производитель вина</w:t>
      </w:r>
    </w:p>
    <w:p w:rsidR="0032590E" w:rsidRPr="0008348D" w:rsidRDefault="0032590E" w:rsidP="0032590E">
      <w:r w:rsidRPr="0008348D">
        <w:t>3.</w:t>
      </w:r>
      <w:r w:rsidRPr="0008348D">
        <w:rPr>
          <w:lang w:val="en-US"/>
        </w:rPr>
        <w:t>Tospecializeinsmth</w:t>
      </w:r>
      <w:r w:rsidRPr="0008348D">
        <w:t>/</w:t>
      </w:r>
      <w:r w:rsidRPr="0008348D">
        <w:rPr>
          <w:lang w:val="en-US"/>
        </w:rPr>
        <w:t>indoingsmthc</w:t>
      </w:r>
      <w:r w:rsidRPr="0008348D">
        <w:t>) Ездить из пригорода в город на работу</w:t>
      </w:r>
    </w:p>
    <w:p w:rsidR="0032590E" w:rsidRPr="0008348D" w:rsidRDefault="0032590E" w:rsidP="0032590E">
      <w:r w:rsidRPr="0008348D">
        <w:t>4.</w:t>
      </w:r>
      <w:r w:rsidRPr="0008348D">
        <w:rPr>
          <w:lang w:val="en-US"/>
        </w:rPr>
        <w:t>Awine</w:t>
      </w:r>
      <w:r w:rsidRPr="0008348D">
        <w:t>-</w:t>
      </w:r>
      <w:r w:rsidRPr="0008348D">
        <w:rPr>
          <w:lang w:val="en-US"/>
        </w:rPr>
        <w:t>producingcountryd</w:t>
      </w:r>
      <w:r w:rsidRPr="0008348D">
        <w:t>)   Специализироваться в чём-либо</w:t>
      </w:r>
    </w:p>
    <w:p w:rsidR="0032590E" w:rsidRPr="0008348D" w:rsidRDefault="0032590E" w:rsidP="0032590E">
      <w:r w:rsidRPr="0008348D">
        <w:t>5.</w:t>
      </w:r>
      <w:r w:rsidRPr="0008348D">
        <w:rPr>
          <w:lang w:val="en-US"/>
        </w:rPr>
        <w:t>Akeypersone</w:t>
      </w:r>
      <w:r w:rsidRPr="0008348D">
        <w:t>)    Быть родом из</w:t>
      </w:r>
    </w:p>
    <w:p w:rsidR="0032590E" w:rsidRPr="0008348D" w:rsidRDefault="0032590E" w:rsidP="0032590E">
      <w:pPr>
        <w:rPr>
          <w:lang w:val="en-US"/>
        </w:rPr>
      </w:pPr>
      <w:r w:rsidRPr="0008348D">
        <w:t>6.</w:t>
      </w:r>
      <w:r w:rsidRPr="0008348D">
        <w:rPr>
          <w:lang w:val="en-US"/>
        </w:rPr>
        <w:t>Abusinesstripf</w:t>
      </w:r>
      <w:r w:rsidRPr="0008348D">
        <w:t xml:space="preserve">) Возглавлять компанию </w:t>
      </w:r>
      <w:r w:rsidRPr="0008348D">
        <w:rPr>
          <w:lang w:val="en-US"/>
        </w:rPr>
        <w:t>(</w:t>
      </w:r>
      <w:r w:rsidRPr="0008348D">
        <w:t>руководитьпроектом</w:t>
      </w:r>
      <w:r w:rsidRPr="0008348D">
        <w:rPr>
          <w:lang w:val="en-US"/>
        </w:rPr>
        <w:t>)</w:t>
      </w:r>
    </w:p>
    <w:p w:rsidR="0032590E" w:rsidRPr="0008348D" w:rsidRDefault="0032590E" w:rsidP="0032590E">
      <w:pPr>
        <w:tabs>
          <w:tab w:val="left" w:pos="317"/>
        </w:tabs>
        <w:ind w:left="34"/>
        <w:jc w:val="both"/>
      </w:pPr>
      <w:r w:rsidRPr="0008348D">
        <w:rPr>
          <w:lang w:val="en-US"/>
        </w:rPr>
        <w:t>7. To run a company (a project…)                       g</w:t>
      </w:r>
      <w:r w:rsidRPr="0008348D">
        <w:t>)  Конкурировать с кем-либо</w:t>
      </w:r>
    </w:p>
    <w:p w:rsidR="0032590E" w:rsidRPr="0008348D" w:rsidRDefault="0032590E" w:rsidP="0032590E">
      <w:r w:rsidRPr="0008348D">
        <w:t>8.</w:t>
      </w:r>
      <w:r w:rsidRPr="0008348D">
        <w:rPr>
          <w:lang w:val="en-US"/>
        </w:rPr>
        <w:t>Tocomefromh</w:t>
      </w:r>
      <w:r w:rsidRPr="0008348D">
        <w:t>)  Познакомиться с кем-либо</w:t>
      </w:r>
    </w:p>
    <w:p w:rsidR="0032590E" w:rsidRPr="0008348D" w:rsidRDefault="0032590E" w:rsidP="0032590E">
      <w:r w:rsidRPr="0008348D">
        <w:t>9.</w:t>
      </w:r>
      <w:r w:rsidRPr="0008348D">
        <w:rPr>
          <w:lang w:val="en-US"/>
        </w:rPr>
        <w:t>Tocommutefrom</w:t>
      </w:r>
      <w:r w:rsidRPr="0008348D">
        <w:t>…</w:t>
      </w:r>
      <w:r w:rsidRPr="0008348D">
        <w:rPr>
          <w:lang w:val="en-US"/>
        </w:rPr>
        <w:t>to</w:t>
      </w:r>
      <w:r w:rsidRPr="0008348D">
        <w:t xml:space="preserve">…                                   </w:t>
      </w:r>
      <w:r w:rsidRPr="0008348D">
        <w:rPr>
          <w:lang w:val="en-US"/>
        </w:rPr>
        <w:t>i</w:t>
      </w:r>
      <w:r w:rsidRPr="0008348D">
        <w:t>)  Работать на компанию / человека</w:t>
      </w:r>
    </w:p>
    <w:p w:rsidR="0032590E" w:rsidRPr="00317FB6" w:rsidRDefault="0032590E" w:rsidP="0032590E">
      <w:r w:rsidRPr="00317FB6">
        <w:t xml:space="preserve">10. </w:t>
      </w:r>
      <w:r w:rsidRPr="0008348D">
        <w:rPr>
          <w:lang w:val="en-US"/>
        </w:rPr>
        <w:t>Tocompetewithsmbj</w:t>
      </w:r>
      <w:r w:rsidRPr="00317FB6">
        <w:t xml:space="preserve">)     </w:t>
      </w:r>
      <w:r w:rsidRPr="0008348D">
        <w:t>Командировка</w:t>
      </w:r>
    </w:p>
    <w:p w:rsidR="0032590E" w:rsidRPr="00317FB6" w:rsidRDefault="0032590E" w:rsidP="0032590E"/>
    <w:p w:rsidR="0032590E" w:rsidRPr="0008348D" w:rsidRDefault="0032590E" w:rsidP="0032590E">
      <w:pPr>
        <w:rPr>
          <w:rFonts w:eastAsiaTheme="minorEastAsia"/>
          <w:b/>
        </w:rPr>
      </w:pPr>
      <w:r w:rsidRPr="0008348D">
        <w:rPr>
          <w:b/>
        </w:rPr>
        <w:t>6) Переведите с русского  на английский язык</w:t>
      </w:r>
    </w:p>
    <w:p w:rsidR="0032590E" w:rsidRPr="0008348D" w:rsidRDefault="0032590E" w:rsidP="0032590E">
      <w:pPr>
        <w:autoSpaceDE w:val="0"/>
        <w:autoSpaceDN w:val="0"/>
        <w:adjustRightInd w:val="0"/>
      </w:pPr>
      <w:r w:rsidRPr="0008348D">
        <w:t xml:space="preserve">1. </w:t>
      </w:r>
      <w:r w:rsidRPr="0008348D">
        <w:rPr>
          <w:rFonts w:eastAsia="TimesNewRoman"/>
        </w:rPr>
        <w:t>Федеральная резервная система контролирует поступление денежных средств</w:t>
      </w:r>
      <w:r w:rsidRPr="0008348D">
        <w:t>.</w:t>
      </w:r>
    </w:p>
    <w:p w:rsidR="0032590E" w:rsidRPr="0008348D" w:rsidRDefault="0032590E" w:rsidP="0032590E">
      <w:pPr>
        <w:autoSpaceDE w:val="0"/>
        <w:autoSpaceDN w:val="0"/>
        <w:adjustRightInd w:val="0"/>
        <w:rPr>
          <w:rFonts w:eastAsia="TimesNewRoman"/>
        </w:rPr>
      </w:pPr>
      <w:r w:rsidRPr="0008348D">
        <w:lastRenderedPageBreak/>
        <w:t xml:space="preserve"> 2. </w:t>
      </w:r>
      <w:r w:rsidRPr="0008348D">
        <w:rPr>
          <w:rFonts w:eastAsia="TimesNewRoman"/>
        </w:rPr>
        <w:t xml:space="preserve">Самое сильное оружие системы </w:t>
      </w:r>
      <w:r w:rsidRPr="0008348D">
        <w:t xml:space="preserve">- </w:t>
      </w:r>
      <w:r w:rsidRPr="0008348D">
        <w:rPr>
          <w:rFonts w:eastAsia="TimesNewRoman"/>
        </w:rPr>
        <w:t xml:space="preserve">дополнительные резервные обязательства </w:t>
      </w:r>
    </w:p>
    <w:p w:rsidR="0032590E" w:rsidRPr="0008348D" w:rsidRDefault="0032590E" w:rsidP="0032590E">
      <w:pPr>
        <w:autoSpaceDE w:val="0"/>
        <w:autoSpaceDN w:val="0"/>
        <w:adjustRightInd w:val="0"/>
        <w:rPr>
          <w:rFonts w:eastAsia="TimesNewRoman"/>
        </w:rPr>
      </w:pPr>
      <w:r w:rsidRPr="0008348D">
        <w:t xml:space="preserve">3. </w:t>
      </w:r>
      <w:r w:rsidRPr="0008348D">
        <w:rPr>
          <w:rFonts w:eastAsia="TimesNewRoman"/>
        </w:rPr>
        <w:t xml:space="preserve">Если банк держит на руках </w:t>
      </w:r>
      <w:r w:rsidRPr="0008348D">
        <w:t xml:space="preserve">30 </w:t>
      </w:r>
      <w:r w:rsidRPr="0008348D">
        <w:rPr>
          <w:rFonts w:eastAsia="TimesNewRoman"/>
        </w:rPr>
        <w:t>процентов фондов</w:t>
      </w:r>
      <w:r w:rsidRPr="0008348D">
        <w:t xml:space="preserve">, </w:t>
      </w:r>
      <w:r w:rsidRPr="0008348D">
        <w:rPr>
          <w:rFonts w:eastAsia="TimesNewRoman"/>
        </w:rPr>
        <w:t xml:space="preserve">он может давать ссуду из остальных </w:t>
      </w:r>
      <w:r w:rsidRPr="0008348D">
        <w:t xml:space="preserve">70 </w:t>
      </w:r>
      <w:r w:rsidRPr="0008348D">
        <w:rPr>
          <w:rFonts w:eastAsia="TimesNewRoman"/>
        </w:rPr>
        <w:t>процентов</w:t>
      </w:r>
      <w:r w:rsidRPr="0008348D">
        <w:t>.</w:t>
      </w:r>
    </w:p>
    <w:p w:rsidR="0032590E" w:rsidRPr="0008348D" w:rsidRDefault="0032590E" w:rsidP="0032590E">
      <w:pPr>
        <w:autoSpaceDE w:val="0"/>
        <w:autoSpaceDN w:val="0"/>
        <w:adjustRightInd w:val="0"/>
      </w:pPr>
      <w:r w:rsidRPr="0008348D">
        <w:t xml:space="preserve"> 4. </w:t>
      </w:r>
      <w:r w:rsidRPr="0008348D">
        <w:rPr>
          <w:rFonts w:eastAsia="TimesNewRoman"/>
        </w:rPr>
        <w:t>Когда Федеральная резервная система покупает правительственные ценные бумаги</w:t>
      </w:r>
      <w:r w:rsidRPr="0008348D">
        <w:t xml:space="preserve">, </w:t>
      </w:r>
      <w:r w:rsidRPr="0008348D">
        <w:rPr>
          <w:rFonts w:eastAsia="TimesNewRoman"/>
        </w:rPr>
        <w:t>поступление денег увеличивается</w:t>
      </w:r>
      <w:r w:rsidRPr="0008348D">
        <w:t xml:space="preserve">. </w:t>
      </w:r>
    </w:p>
    <w:p w:rsidR="0032590E" w:rsidRPr="0008348D" w:rsidRDefault="0032590E" w:rsidP="0032590E">
      <w:pPr>
        <w:autoSpaceDE w:val="0"/>
        <w:autoSpaceDN w:val="0"/>
        <w:adjustRightInd w:val="0"/>
        <w:rPr>
          <w:rFonts w:eastAsia="TimesNewRoman"/>
        </w:rPr>
      </w:pPr>
      <w:r w:rsidRPr="0008348D">
        <w:t>5.</w:t>
      </w:r>
      <w:r w:rsidRPr="0008348D">
        <w:rPr>
          <w:rFonts w:eastAsia="TimesNewRoman"/>
        </w:rPr>
        <w:t xml:space="preserve">Система использует эти методы для </w:t>
      </w:r>
      <w:r w:rsidRPr="0008348D">
        <w:t>«</w:t>
      </w:r>
      <w:r w:rsidRPr="0008348D">
        <w:rPr>
          <w:rFonts w:eastAsia="TimesNewRoman"/>
        </w:rPr>
        <w:t>тонкой настройки</w:t>
      </w:r>
      <w:r w:rsidRPr="0008348D">
        <w:t xml:space="preserve">» </w:t>
      </w:r>
      <w:r w:rsidRPr="0008348D">
        <w:rPr>
          <w:rFonts w:eastAsia="TimesNewRoman"/>
        </w:rPr>
        <w:t>экономики</w:t>
      </w:r>
    </w:p>
    <w:p w:rsidR="0032590E" w:rsidRPr="0008348D" w:rsidRDefault="0032590E" w:rsidP="0032590E"/>
    <w:p w:rsidR="0032590E" w:rsidRPr="0008348D" w:rsidRDefault="0032590E" w:rsidP="0032590E">
      <w:pPr>
        <w:tabs>
          <w:tab w:val="left" w:pos="3430"/>
        </w:tabs>
        <w:jc w:val="center"/>
        <w:rPr>
          <w:b/>
        </w:rPr>
      </w:pPr>
      <w:r w:rsidRPr="0008348D">
        <w:rPr>
          <w:b/>
        </w:rPr>
        <w:t>2 вариант</w:t>
      </w:r>
    </w:p>
    <w:p w:rsidR="0032590E" w:rsidRPr="0008348D" w:rsidRDefault="0032590E" w:rsidP="0032590E">
      <w:pPr>
        <w:jc w:val="both"/>
        <w:rPr>
          <w:b/>
        </w:rPr>
      </w:pPr>
    </w:p>
    <w:p w:rsidR="0032590E" w:rsidRPr="0008348D" w:rsidRDefault="0032590E" w:rsidP="0032590E">
      <w:pPr>
        <w:jc w:val="both"/>
        <w:rPr>
          <w:lang w:val="en-US"/>
        </w:rPr>
      </w:pPr>
      <w:r w:rsidRPr="0008348D">
        <w:rPr>
          <w:b/>
        </w:rPr>
        <w:t>1)</w:t>
      </w:r>
      <w:r w:rsidRPr="0008348D">
        <w:rPr>
          <w:b/>
          <w:iCs/>
        </w:rPr>
        <w:t>Прочитайте приведѐнные ниже тексты. Преобразуйте слова, напечатанные заглавными буквами в конце строк так, чтобы они грамматически соответствовали содержанию текста. Заполнитепропускиполученнымисловами</w:t>
      </w:r>
      <w:r w:rsidRPr="0008348D">
        <w:rPr>
          <w:b/>
          <w:iCs/>
          <w:lang w:val="en-US"/>
        </w:rPr>
        <w:t>.</w:t>
      </w:r>
    </w:p>
    <w:p w:rsidR="0032590E" w:rsidRPr="0008348D" w:rsidRDefault="0032590E" w:rsidP="0032590E">
      <w:pPr>
        <w:tabs>
          <w:tab w:val="left" w:pos="8079"/>
        </w:tabs>
        <w:rPr>
          <w:lang w:val="en-US"/>
        </w:rPr>
      </w:pPr>
      <w:r w:rsidRPr="0008348D">
        <w:rPr>
          <w:lang w:val="en-US"/>
        </w:rPr>
        <w:t xml:space="preserve">Jerry stared worriedly out of the window. He had been up studying </w:t>
      </w:r>
      <w:r w:rsidRPr="0008348D">
        <w:rPr>
          <w:lang w:val="en-US"/>
        </w:rPr>
        <w:tab/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most of the night and now his exam was about to start Even though he 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had revised the same things again and again, he  wasn't at all sure  how</w:t>
      </w:r>
    </w:p>
    <w:p w:rsidR="0032590E" w:rsidRPr="0008348D" w:rsidRDefault="0032590E" w:rsidP="0032590E">
      <w:pPr>
        <w:tabs>
          <w:tab w:val="left" w:pos="7991"/>
        </w:tabs>
        <w:rPr>
          <w:lang w:val="en-US"/>
        </w:rPr>
      </w:pPr>
      <w:r w:rsidRPr="0008348D">
        <w:rPr>
          <w:b/>
          <w:lang w:val="en-US"/>
        </w:rPr>
        <w:t>1</w:t>
      </w:r>
      <w:r w:rsidRPr="0008348D">
        <w:rPr>
          <w:lang w:val="en-US"/>
        </w:rPr>
        <w:t xml:space="preserve">  .........................................he would be. It had been his decision to </w:t>
      </w:r>
      <w:r w:rsidRPr="0008348D">
        <w:rPr>
          <w:lang w:val="en-US"/>
        </w:rPr>
        <w:tab/>
        <w:t>SUCCEED</w:t>
      </w:r>
    </w:p>
    <w:p w:rsidR="0032590E" w:rsidRPr="0008348D" w:rsidRDefault="0032590E" w:rsidP="0032590E">
      <w:pPr>
        <w:tabs>
          <w:tab w:val="left" w:pos="7991"/>
        </w:tabs>
        <w:rPr>
          <w:lang w:val="en-US"/>
        </w:rPr>
      </w:pPr>
      <w:r w:rsidRPr="0008348D">
        <w:rPr>
          <w:lang w:val="en-US"/>
        </w:rPr>
        <w:t xml:space="preserve">lake this </w:t>
      </w:r>
      <w:r w:rsidRPr="0008348D">
        <w:rPr>
          <w:b/>
          <w:lang w:val="en-US"/>
        </w:rPr>
        <w:t xml:space="preserve"> 2</w:t>
      </w:r>
      <w:r w:rsidRPr="0008348D">
        <w:rPr>
          <w:lang w:val="en-US"/>
        </w:rPr>
        <w:t xml:space="preserve">  ................................  programming course, but that didn't </w:t>
      </w:r>
      <w:r w:rsidRPr="0008348D">
        <w:rPr>
          <w:lang w:val="en-US"/>
        </w:rPr>
        <w:tab/>
        <w:t>OPTION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mean he wasn't eager to pass. In fact, he wanted to get a  good  mark as </w:t>
      </w:r>
    </w:p>
    <w:p w:rsidR="0032590E" w:rsidRPr="0008348D" w:rsidRDefault="0032590E" w:rsidP="0032590E">
      <w:pPr>
        <w:tabs>
          <w:tab w:val="left" w:pos="8145"/>
        </w:tabs>
        <w:rPr>
          <w:lang w:val="en-US"/>
        </w:rPr>
      </w:pPr>
      <w:r w:rsidRPr="0008348D">
        <w:rPr>
          <w:lang w:val="en-US"/>
        </w:rPr>
        <w:t xml:space="preserve">he had hopes of becoming a software </w:t>
      </w:r>
      <w:r w:rsidRPr="0008348D">
        <w:rPr>
          <w:b/>
          <w:lang w:val="en-US"/>
        </w:rPr>
        <w:t>3</w:t>
      </w:r>
      <w:r w:rsidRPr="0008348D">
        <w:rPr>
          <w:lang w:val="en-US"/>
        </w:rPr>
        <w:t xml:space="preserve">............................ . This was </w:t>
      </w:r>
      <w:r w:rsidRPr="0008348D">
        <w:rPr>
          <w:lang w:val="en-US"/>
        </w:rPr>
        <w:tab/>
        <w:t>DESIGN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Jerry's golden opportunity but he felt his hand shaking as  he picked up 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his pen to write  his name on the paper.  The  exam was  particularly </w:t>
      </w:r>
    </w:p>
    <w:p w:rsidR="0032590E" w:rsidRPr="0008348D" w:rsidRDefault="0032590E" w:rsidP="0032590E">
      <w:pPr>
        <w:tabs>
          <w:tab w:val="left" w:pos="8112"/>
        </w:tabs>
        <w:rPr>
          <w:lang w:val="en-US"/>
        </w:rPr>
      </w:pPr>
      <w:r w:rsidRPr="0008348D">
        <w:rPr>
          <w:b/>
          <w:lang w:val="en-US"/>
        </w:rPr>
        <w:t>4.</w:t>
      </w:r>
      <w:r w:rsidRPr="0008348D">
        <w:rPr>
          <w:lang w:val="en-US"/>
        </w:rPr>
        <w:t>............................ as he knew his future career might be at stake.</w:t>
      </w:r>
      <w:r w:rsidRPr="0008348D">
        <w:rPr>
          <w:lang w:val="en-US"/>
        </w:rPr>
        <w:tab/>
        <w:t>FRIGHT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He took a deep breath as he opened the exam paper that was handed to 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him. This was the moment of  truth. Then he gave a   little  gasp  of </w:t>
      </w:r>
    </w:p>
    <w:p w:rsidR="0032590E" w:rsidRPr="0008348D" w:rsidRDefault="0032590E" w:rsidP="0032590E">
      <w:pPr>
        <w:tabs>
          <w:tab w:val="left" w:pos="8189"/>
        </w:tabs>
        <w:rPr>
          <w:lang w:val="en-US"/>
        </w:rPr>
      </w:pPr>
      <w:r w:rsidRPr="0008348D">
        <w:rPr>
          <w:b/>
          <w:lang w:val="en-US"/>
        </w:rPr>
        <w:t>5</w:t>
      </w:r>
      <w:r w:rsidRPr="0008348D">
        <w:rPr>
          <w:lang w:val="en-US"/>
        </w:rPr>
        <w:t xml:space="preserve">.................................  .  He knew the answers  to all the questions; </w:t>
      </w:r>
      <w:r w:rsidRPr="0008348D">
        <w:rPr>
          <w:lang w:val="en-US"/>
        </w:rPr>
        <w:tab/>
        <w:t>BELIEF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all last night's revision had paid off. He was going to do just fine!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b/>
          <w:lang w:val="en-US"/>
        </w:rPr>
      </w:pPr>
      <w:r w:rsidRPr="0008348D">
        <w:rPr>
          <w:b/>
          <w:lang w:val="en-US"/>
        </w:rPr>
        <w:t xml:space="preserve">2) </w:t>
      </w:r>
      <w:r w:rsidRPr="0008348D">
        <w:rPr>
          <w:b/>
        </w:rPr>
        <w:t>Образуйтепрошедшуюформуданныхглаголов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Begin, fly, run, win, buy, give, spend, come, lose, take, put, feel, grow</w:t>
      </w:r>
    </w:p>
    <w:p w:rsidR="0032590E" w:rsidRPr="0008348D" w:rsidRDefault="0032590E" w:rsidP="0032590E">
      <w:r w:rsidRPr="0008348D">
        <w:rPr>
          <w:b/>
        </w:rPr>
        <w:t>3)Раскройте скобки, ставя глагол в правильное время</w:t>
      </w:r>
    </w:p>
    <w:tbl>
      <w:tblPr>
        <w:tblW w:w="0" w:type="auto"/>
        <w:tblInd w:w="113" w:type="dxa"/>
        <w:tblLook w:val="01E0"/>
      </w:tblPr>
      <w:tblGrid>
        <w:gridCol w:w="5469"/>
      </w:tblGrid>
      <w:tr w:rsidR="0032590E" w:rsidRPr="00F8223D" w:rsidTr="009C19B3">
        <w:tc>
          <w:tcPr>
            <w:tcW w:w="0" w:type="auto"/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32590E" w:rsidRPr="0008348D" w:rsidRDefault="0032590E" w:rsidP="009C19B3">
            <w:pPr>
              <w:spacing w:line="326" w:lineRule="exact"/>
              <w:rPr>
                <w:lang w:val="en-GB" w:eastAsia="en-US"/>
              </w:rPr>
            </w:pPr>
            <w:r w:rsidRPr="0008348D">
              <w:rPr>
                <w:lang w:val="en-GB" w:eastAsia="en-US"/>
              </w:rPr>
              <w:t>I …………(watch) Frank de la Selva on TV last night.</w:t>
            </w:r>
          </w:p>
        </w:tc>
      </w:tr>
      <w:tr w:rsidR="0032590E" w:rsidRPr="00F8223D" w:rsidTr="009C19B3">
        <w:tc>
          <w:tcPr>
            <w:tcW w:w="0" w:type="auto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590E" w:rsidRPr="0008348D" w:rsidRDefault="0032590E" w:rsidP="009C19B3">
            <w:pPr>
              <w:spacing w:line="326" w:lineRule="exact"/>
              <w:rPr>
                <w:lang w:val="en-GB" w:eastAsia="en-US"/>
              </w:rPr>
            </w:pPr>
            <w:r w:rsidRPr="0008348D">
              <w:rPr>
                <w:lang w:val="en-GB" w:eastAsia="en-US"/>
              </w:rPr>
              <w:t>She …………(visit) the Prado Museum.</w:t>
            </w:r>
          </w:p>
        </w:tc>
      </w:tr>
      <w:tr w:rsidR="0032590E" w:rsidRPr="00F8223D" w:rsidTr="009C19B3">
        <w:tc>
          <w:tcPr>
            <w:tcW w:w="0" w:type="auto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590E" w:rsidRPr="0008348D" w:rsidRDefault="0032590E" w:rsidP="009C19B3">
            <w:pPr>
              <w:spacing w:line="326" w:lineRule="exact"/>
              <w:rPr>
                <w:lang w:val="en-GB" w:eastAsia="en-US"/>
              </w:rPr>
            </w:pPr>
            <w:r w:rsidRPr="0008348D">
              <w:rPr>
                <w:lang w:val="en-GB" w:eastAsia="en-US"/>
              </w:rPr>
              <w:t>I ……………(met) my best friend when I was 6.</w:t>
            </w:r>
          </w:p>
        </w:tc>
      </w:tr>
      <w:tr w:rsidR="0032590E" w:rsidRPr="0008348D" w:rsidTr="009C19B3">
        <w:tc>
          <w:tcPr>
            <w:tcW w:w="0" w:type="auto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590E" w:rsidRPr="0008348D" w:rsidRDefault="0032590E" w:rsidP="009C19B3">
            <w:pPr>
              <w:spacing w:line="326" w:lineRule="exact"/>
              <w:rPr>
                <w:lang w:val="en-GB" w:eastAsia="en-US"/>
              </w:rPr>
            </w:pPr>
            <w:r w:rsidRPr="0008348D">
              <w:rPr>
                <w:lang w:val="en-GB" w:eastAsia="en-US"/>
              </w:rPr>
              <w:t>When ………you ………(see) Borja?</w:t>
            </w:r>
          </w:p>
        </w:tc>
      </w:tr>
      <w:tr w:rsidR="0032590E" w:rsidRPr="00F8223D" w:rsidTr="009C19B3">
        <w:tc>
          <w:tcPr>
            <w:tcW w:w="0" w:type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2590E" w:rsidRPr="0008348D" w:rsidRDefault="0032590E" w:rsidP="009C19B3">
            <w:pPr>
              <w:spacing w:line="326" w:lineRule="exact"/>
              <w:rPr>
                <w:lang w:val="en-US" w:eastAsia="en-US"/>
              </w:rPr>
            </w:pPr>
            <w:r w:rsidRPr="0008348D">
              <w:rPr>
                <w:lang w:val="en-GB" w:eastAsia="en-US"/>
              </w:rPr>
              <w:t>I …………(finish) my maths homework yet.</w:t>
            </w:r>
          </w:p>
          <w:p w:rsidR="0032590E" w:rsidRPr="0008348D" w:rsidRDefault="0032590E" w:rsidP="009C19B3">
            <w:pPr>
              <w:spacing w:line="326" w:lineRule="exact"/>
              <w:rPr>
                <w:lang w:val="en-US" w:eastAsia="en-US"/>
              </w:rPr>
            </w:pPr>
          </w:p>
        </w:tc>
      </w:tr>
    </w:tbl>
    <w:p w:rsidR="0032590E" w:rsidRPr="0008348D" w:rsidRDefault="0032590E" w:rsidP="0032590E">
      <w:pPr>
        <w:rPr>
          <w:b/>
          <w:lang w:val="en-US"/>
        </w:rPr>
      </w:pPr>
      <w:r w:rsidRPr="0008348D">
        <w:rPr>
          <w:b/>
          <w:lang w:val="en-US"/>
        </w:rPr>
        <w:t xml:space="preserve">4) </w:t>
      </w:r>
      <w:r w:rsidRPr="0008348D">
        <w:rPr>
          <w:b/>
        </w:rPr>
        <w:t>Выберитеправильныйответ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1.  Mr Smith said he will call you back ____________ 4pm.</w:t>
      </w:r>
    </w:p>
    <w:p w:rsidR="0032590E" w:rsidRPr="0008348D" w:rsidRDefault="0032590E" w:rsidP="0032590E">
      <w:pPr>
        <w:numPr>
          <w:ilvl w:val="0"/>
          <w:numId w:val="20"/>
        </w:numPr>
        <w:ind w:left="0"/>
      </w:pPr>
      <w:r w:rsidRPr="0008348D">
        <w:t>until</w:t>
      </w:r>
    </w:p>
    <w:p w:rsidR="0032590E" w:rsidRPr="0008348D" w:rsidRDefault="0032590E" w:rsidP="0032590E">
      <w:pPr>
        <w:numPr>
          <w:ilvl w:val="0"/>
          <w:numId w:val="20"/>
        </w:numPr>
        <w:ind w:left="0"/>
      </w:pPr>
      <w:r w:rsidRPr="0008348D">
        <w:t>in</w:t>
      </w:r>
    </w:p>
    <w:p w:rsidR="0032590E" w:rsidRPr="0008348D" w:rsidRDefault="0032590E" w:rsidP="0032590E">
      <w:pPr>
        <w:numPr>
          <w:ilvl w:val="0"/>
          <w:numId w:val="20"/>
        </w:numPr>
        <w:ind w:left="0"/>
      </w:pPr>
      <w:r w:rsidRPr="0008348D">
        <w:t>by</w:t>
      </w:r>
    </w:p>
    <w:p w:rsidR="0032590E" w:rsidRPr="0008348D" w:rsidRDefault="0032590E" w:rsidP="0032590E">
      <w:pPr>
        <w:numPr>
          <w:ilvl w:val="0"/>
          <w:numId w:val="20"/>
        </w:numPr>
        <w:ind w:left="0"/>
      </w:pPr>
      <w:r w:rsidRPr="0008348D">
        <w:t>on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2.  The new report contained __________ important information?</w:t>
      </w:r>
    </w:p>
    <w:p w:rsidR="0032590E" w:rsidRPr="0008348D" w:rsidRDefault="0032590E" w:rsidP="0032590E">
      <w:pPr>
        <w:numPr>
          <w:ilvl w:val="0"/>
          <w:numId w:val="22"/>
        </w:numPr>
        <w:ind w:left="0"/>
      </w:pPr>
      <w:r w:rsidRPr="0008348D">
        <w:t>many</w:t>
      </w:r>
    </w:p>
    <w:p w:rsidR="0032590E" w:rsidRPr="0008348D" w:rsidRDefault="0032590E" w:rsidP="0032590E">
      <w:pPr>
        <w:numPr>
          <w:ilvl w:val="0"/>
          <w:numId w:val="22"/>
        </w:numPr>
        <w:ind w:left="0"/>
      </w:pPr>
      <w:r w:rsidRPr="0008348D">
        <w:t>another</w:t>
      </w:r>
    </w:p>
    <w:p w:rsidR="0032590E" w:rsidRPr="0008348D" w:rsidRDefault="0032590E" w:rsidP="0032590E">
      <w:pPr>
        <w:numPr>
          <w:ilvl w:val="0"/>
          <w:numId w:val="22"/>
        </w:numPr>
        <w:ind w:left="0"/>
      </w:pPr>
      <w:r w:rsidRPr="0008348D">
        <w:t>an</w:t>
      </w:r>
    </w:p>
    <w:p w:rsidR="0032590E" w:rsidRPr="0008348D" w:rsidRDefault="0032590E" w:rsidP="0032590E">
      <w:pPr>
        <w:numPr>
          <w:ilvl w:val="0"/>
          <w:numId w:val="22"/>
        </w:numPr>
        <w:ind w:left="0"/>
      </w:pPr>
      <w:r w:rsidRPr="0008348D">
        <w:t>a lotof</w:t>
      </w:r>
    </w:p>
    <w:p w:rsidR="0032590E" w:rsidRPr="0008348D" w:rsidRDefault="0032590E" w:rsidP="0032590E">
      <w:pPr>
        <w:rPr>
          <w:b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>3.  His flight ____________ at 9am tomorrow.</w:t>
      </w:r>
    </w:p>
    <w:p w:rsidR="0032590E" w:rsidRPr="0008348D" w:rsidRDefault="0032590E" w:rsidP="0032590E">
      <w:pPr>
        <w:numPr>
          <w:ilvl w:val="0"/>
          <w:numId w:val="24"/>
        </w:numPr>
        <w:ind w:left="0"/>
      </w:pPr>
      <w:r w:rsidRPr="0008348D">
        <w:lastRenderedPageBreak/>
        <w:t>isarriving</w:t>
      </w:r>
    </w:p>
    <w:p w:rsidR="0032590E" w:rsidRPr="0008348D" w:rsidRDefault="0032590E" w:rsidP="0032590E">
      <w:pPr>
        <w:numPr>
          <w:ilvl w:val="0"/>
          <w:numId w:val="24"/>
        </w:numPr>
        <w:ind w:left="0"/>
      </w:pPr>
      <w:r w:rsidRPr="0008348D">
        <w:t>arrives</w:t>
      </w:r>
    </w:p>
    <w:p w:rsidR="0032590E" w:rsidRPr="0008348D" w:rsidRDefault="0032590E" w:rsidP="0032590E">
      <w:pPr>
        <w:numPr>
          <w:ilvl w:val="0"/>
          <w:numId w:val="24"/>
        </w:numPr>
        <w:ind w:left="0"/>
      </w:pPr>
      <w:r w:rsidRPr="0008348D">
        <w:t>willbearriving</w:t>
      </w:r>
    </w:p>
    <w:p w:rsidR="0032590E" w:rsidRPr="0008348D" w:rsidRDefault="0032590E" w:rsidP="0032590E">
      <w:pPr>
        <w:numPr>
          <w:ilvl w:val="0"/>
          <w:numId w:val="24"/>
        </w:numPr>
        <w:ind w:left="0"/>
      </w:pPr>
      <w:r w:rsidRPr="0008348D">
        <w:t>willarrive</w:t>
      </w:r>
    </w:p>
    <w:p w:rsidR="0032590E" w:rsidRPr="0008348D" w:rsidRDefault="0032590E" w:rsidP="0032590E"/>
    <w:p w:rsidR="0032590E" w:rsidRPr="0008348D" w:rsidRDefault="0032590E" w:rsidP="0032590E">
      <w:pPr>
        <w:rPr>
          <w:b/>
        </w:rPr>
      </w:pPr>
      <w:r w:rsidRPr="0008348D">
        <w:rPr>
          <w:b/>
        </w:rPr>
        <w:t>5) Соотнесите английские слова с русскими эквивалентами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1.To make a phone call                              a) </w:t>
      </w:r>
      <w:r w:rsidRPr="0008348D">
        <w:t>Навещатького</w:t>
      </w:r>
      <w:r w:rsidRPr="0008348D">
        <w:rPr>
          <w:lang w:val="en-US"/>
        </w:rPr>
        <w:t>-</w:t>
      </w:r>
      <w:r w:rsidRPr="0008348D">
        <w:t>либо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2. To make an arrangement                        b) </w:t>
      </w:r>
      <w:r w:rsidRPr="0008348D">
        <w:t>Увеличивать</w:t>
      </w:r>
      <w:r w:rsidRPr="0008348D">
        <w:rPr>
          <w:lang w:val="en-US"/>
        </w:rPr>
        <w:t>(</w:t>
      </w:r>
      <w:r w:rsidRPr="0008348D">
        <w:t>ся</w:t>
      </w:r>
      <w:r w:rsidRPr="0008348D">
        <w:rPr>
          <w:lang w:val="en-US"/>
        </w:rPr>
        <w:t xml:space="preserve">) </w:t>
      </w:r>
      <w:r w:rsidRPr="0008348D">
        <w:t>издержки</w:t>
      </w:r>
    </w:p>
    <w:p w:rsidR="0032590E" w:rsidRPr="0008348D" w:rsidRDefault="0032590E" w:rsidP="0032590E">
      <w:r w:rsidRPr="0008348D">
        <w:t>3.</w:t>
      </w:r>
      <w:r w:rsidRPr="0008348D">
        <w:rPr>
          <w:lang w:val="en-US"/>
        </w:rPr>
        <w:t>Todoactivitiesc</w:t>
      </w:r>
      <w:r w:rsidRPr="0008348D">
        <w:t>)Назначить (договориться о) встречу</w:t>
      </w:r>
    </w:p>
    <w:p w:rsidR="0032590E" w:rsidRPr="0008348D" w:rsidRDefault="0032590E" w:rsidP="0032590E">
      <w:r w:rsidRPr="0008348D">
        <w:t>4.</w:t>
      </w:r>
      <w:r w:rsidRPr="0008348D">
        <w:rPr>
          <w:lang w:val="en-US"/>
        </w:rPr>
        <w:t>Tohaveaflexitimed</w:t>
      </w:r>
      <w:r w:rsidRPr="0008348D">
        <w:t>)Заниматься разными видами деятельности</w:t>
      </w:r>
    </w:p>
    <w:p w:rsidR="0032590E" w:rsidRPr="007B4798" w:rsidRDefault="0032590E" w:rsidP="0032590E">
      <w:pPr>
        <w:rPr>
          <w:lang w:val="en-US"/>
        </w:rPr>
      </w:pPr>
      <w:r w:rsidRPr="007B4798">
        <w:rPr>
          <w:lang w:val="en-US"/>
        </w:rPr>
        <w:t>5.</w:t>
      </w:r>
      <w:r w:rsidRPr="0008348D">
        <w:rPr>
          <w:lang w:val="en-US"/>
        </w:rPr>
        <w:t>Tocommunicatewithsmbe</w:t>
      </w:r>
      <w:r w:rsidRPr="007B4798">
        <w:rPr>
          <w:lang w:val="en-US"/>
        </w:rPr>
        <w:t xml:space="preserve">) </w:t>
      </w:r>
      <w:r w:rsidRPr="0008348D">
        <w:t>Опытвчём</w:t>
      </w:r>
      <w:r w:rsidRPr="007B4798">
        <w:rPr>
          <w:lang w:val="en-US"/>
        </w:rPr>
        <w:t>-</w:t>
      </w:r>
      <w:r w:rsidRPr="0008348D">
        <w:t>либо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6.To make an appointment                          f)  </w:t>
      </w:r>
      <w:r w:rsidRPr="0008348D">
        <w:t>Сделатьзвонок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7.To come to visit smb                                g) </w:t>
      </w:r>
      <w:r w:rsidRPr="0008348D">
        <w:t>Уменьшатьриск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8.To decrease a risk                                     h) </w:t>
      </w:r>
      <w:r w:rsidRPr="0008348D">
        <w:t>Договариваться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9.To increase costs                                       i)  </w:t>
      </w:r>
      <w:r w:rsidRPr="0008348D">
        <w:t>Общатьсяскем</w:t>
      </w:r>
      <w:r w:rsidRPr="0008348D">
        <w:rPr>
          <w:lang w:val="en-US"/>
        </w:rPr>
        <w:t>-</w:t>
      </w:r>
      <w:r w:rsidRPr="0008348D">
        <w:t>либо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10.To look forward to doing smth                j)  </w:t>
      </w:r>
      <w:r w:rsidRPr="0008348D">
        <w:t>Иметьгибкий</w:t>
      </w:r>
      <w:r w:rsidRPr="0008348D">
        <w:rPr>
          <w:lang w:val="en-US"/>
        </w:rPr>
        <w:t xml:space="preserve"> (</w:t>
      </w:r>
      <w:r w:rsidRPr="0008348D">
        <w:t>скользящий</w:t>
      </w:r>
      <w:r w:rsidRPr="0008348D">
        <w:rPr>
          <w:lang w:val="en-US"/>
        </w:rPr>
        <w:t xml:space="preserve">) </w:t>
      </w:r>
      <w:r w:rsidRPr="0008348D">
        <w:t>графикработы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11.Anexperienceinsmth/doingsmthk)   </w:t>
      </w:r>
      <w:r w:rsidRPr="0008348D">
        <w:t>Ждатьснетерпениемчего</w:t>
      </w:r>
      <w:r w:rsidRPr="0008348D">
        <w:rPr>
          <w:lang w:val="en-US"/>
        </w:rPr>
        <w:t>-</w:t>
      </w:r>
      <w:r w:rsidRPr="0008348D">
        <w:t>либо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b/>
        </w:rPr>
      </w:pPr>
      <w:r w:rsidRPr="0008348D">
        <w:rPr>
          <w:b/>
        </w:rPr>
        <w:t>6. Переведите с русского на английский язык</w:t>
      </w:r>
    </w:p>
    <w:p w:rsidR="0032590E" w:rsidRPr="0008348D" w:rsidRDefault="0032590E" w:rsidP="0032590E">
      <w:pPr>
        <w:autoSpaceDE w:val="0"/>
        <w:autoSpaceDN w:val="0"/>
        <w:adjustRightInd w:val="0"/>
        <w:jc w:val="both"/>
        <w:rPr>
          <w:rFonts w:eastAsia="TimesNewRoman"/>
        </w:rPr>
      </w:pPr>
      <w:r w:rsidRPr="0008348D">
        <w:rPr>
          <w:rFonts w:eastAsia="TimesNewRoman"/>
        </w:rPr>
        <w:t>1.Федеральная резервная система контролирует разнообразные финансовые учреждения и является «банком банкиров».</w:t>
      </w:r>
    </w:p>
    <w:p w:rsidR="0032590E" w:rsidRPr="0008348D" w:rsidRDefault="0032590E" w:rsidP="0032590E">
      <w:pPr>
        <w:autoSpaceDE w:val="0"/>
        <w:autoSpaceDN w:val="0"/>
        <w:adjustRightInd w:val="0"/>
        <w:jc w:val="both"/>
        <w:rPr>
          <w:rFonts w:eastAsia="TimesNewRoman"/>
        </w:rPr>
      </w:pPr>
      <w:r w:rsidRPr="0008348D">
        <w:rPr>
          <w:rFonts w:eastAsia="TimesNewRoman"/>
        </w:rPr>
        <w:t xml:space="preserve"> 2. Все национальные банки являются членами Федеральной резервной системы владеют ею совместно с правительством. </w:t>
      </w:r>
    </w:p>
    <w:p w:rsidR="0032590E" w:rsidRPr="0008348D" w:rsidRDefault="0032590E" w:rsidP="0032590E">
      <w:pPr>
        <w:autoSpaceDE w:val="0"/>
        <w:autoSpaceDN w:val="0"/>
        <w:adjustRightInd w:val="0"/>
        <w:jc w:val="both"/>
        <w:rPr>
          <w:rFonts w:eastAsia="TimesNewRoman"/>
        </w:rPr>
      </w:pPr>
      <w:r w:rsidRPr="0008348D">
        <w:rPr>
          <w:rFonts w:eastAsia="TimesNewRoman"/>
        </w:rPr>
        <w:t>3. Банки - члены Федеральной резервной системы время от времени берут ссуды в местных резервных банках.</w:t>
      </w:r>
    </w:p>
    <w:p w:rsidR="0032590E" w:rsidRPr="0008348D" w:rsidRDefault="0032590E" w:rsidP="0032590E">
      <w:pPr>
        <w:autoSpaceDE w:val="0"/>
        <w:autoSpaceDN w:val="0"/>
        <w:adjustRightInd w:val="0"/>
        <w:jc w:val="both"/>
        <w:rPr>
          <w:rFonts w:eastAsia="TimesNewRoman"/>
        </w:rPr>
      </w:pPr>
      <w:r w:rsidRPr="0008348D">
        <w:rPr>
          <w:rFonts w:eastAsia="TimesNewRoman"/>
        </w:rPr>
        <w:t xml:space="preserve"> 4. Федеральная резервная система предоставляет финансовую поддержку и консультируетсвоих членов. </w:t>
      </w:r>
    </w:p>
    <w:p w:rsidR="0032590E" w:rsidRPr="0008348D" w:rsidRDefault="0032590E" w:rsidP="0032590E">
      <w:pPr>
        <w:autoSpaceDE w:val="0"/>
        <w:autoSpaceDN w:val="0"/>
        <w:adjustRightInd w:val="0"/>
        <w:jc w:val="both"/>
        <w:rPr>
          <w:rFonts w:eastAsia="TimesNewRoman"/>
        </w:rPr>
      </w:pPr>
      <w:r w:rsidRPr="0008348D">
        <w:rPr>
          <w:rFonts w:eastAsia="TimesNewRoman"/>
        </w:rPr>
        <w:t>5. Банки-члены Федеральной резервной системы получают</w:t>
      </w:r>
    </w:p>
    <w:p w:rsidR="0032590E" w:rsidRPr="0008348D" w:rsidRDefault="0032590E" w:rsidP="0032590E">
      <w:pPr>
        <w:jc w:val="both"/>
        <w:rPr>
          <w:b/>
        </w:rPr>
      </w:pPr>
      <w:r w:rsidRPr="0008348D">
        <w:rPr>
          <w:rFonts w:eastAsia="TimesNewRoman"/>
        </w:rPr>
        <w:t>дивиденды на капитал, которым владеют резервные банки</w:t>
      </w:r>
    </w:p>
    <w:p w:rsidR="0032590E" w:rsidRPr="0008348D" w:rsidRDefault="0032590E" w:rsidP="0032590E">
      <w:pPr>
        <w:rPr>
          <w:b/>
          <w:u w:val="single"/>
        </w:rPr>
      </w:pPr>
    </w:p>
    <w:p w:rsidR="0032590E" w:rsidRPr="0008348D" w:rsidRDefault="0032590E" w:rsidP="0032590E">
      <w:pPr>
        <w:jc w:val="center"/>
        <w:rPr>
          <w:b/>
          <w:u w:val="single"/>
          <w:lang w:val="en-US"/>
        </w:rPr>
      </w:pPr>
      <w:r w:rsidRPr="0008348D">
        <w:rPr>
          <w:b/>
          <w:u w:val="single"/>
        </w:rPr>
        <w:t>Ответы</w:t>
      </w:r>
      <w:r w:rsidRPr="0008348D">
        <w:rPr>
          <w:lang w:val="en-US"/>
        </w:rPr>
        <w:tab/>
      </w:r>
    </w:p>
    <w:p w:rsidR="0032590E" w:rsidRPr="0008348D" w:rsidRDefault="0032590E" w:rsidP="0032590E">
      <w:pPr>
        <w:rPr>
          <w:b/>
          <w:lang w:val="en-US"/>
        </w:rPr>
      </w:pPr>
      <w:r w:rsidRPr="0008348D">
        <w:rPr>
          <w:b/>
        </w:rPr>
        <w:t>Вариант</w:t>
      </w:r>
      <w:r w:rsidRPr="0008348D">
        <w:rPr>
          <w:b/>
          <w:lang w:val="en-US"/>
        </w:rPr>
        <w:t xml:space="preserve"> 1.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b/>
          <w:lang w:val="en-US"/>
        </w:rPr>
        <w:t>1)</w:t>
      </w:r>
      <w:r w:rsidRPr="0008348D">
        <w:rPr>
          <w:lang w:val="en-US"/>
        </w:rPr>
        <w:t xml:space="preserve"> 1. Didn’tget</w:t>
      </w:r>
    </w:p>
    <w:p w:rsidR="0032590E" w:rsidRPr="0008348D" w:rsidRDefault="0032590E" w:rsidP="0032590E">
      <w:pPr>
        <w:pStyle w:val="af2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 2. bringing</w:t>
      </w:r>
    </w:p>
    <w:p w:rsidR="0032590E" w:rsidRPr="0008348D" w:rsidRDefault="0032590E" w:rsidP="0032590E">
      <w:pPr>
        <w:pStyle w:val="af2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>3.had</w:t>
      </w:r>
    </w:p>
    <w:p w:rsidR="0032590E" w:rsidRPr="0008348D" w:rsidRDefault="0032590E" w:rsidP="0032590E">
      <w:pPr>
        <w:pStyle w:val="af2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4. ate</w:t>
      </w:r>
    </w:p>
    <w:p w:rsidR="0032590E" w:rsidRPr="0008348D" w:rsidRDefault="0032590E" w:rsidP="0032590E">
      <w:pPr>
        <w:pStyle w:val="af2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5. is working</w:t>
      </w:r>
    </w:p>
    <w:p w:rsidR="0032590E" w:rsidRPr="0008348D" w:rsidRDefault="0032590E" w:rsidP="0032590E">
      <w:pPr>
        <w:pStyle w:val="af2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6. was baked</w:t>
      </w:r>
    </w:p>
    <w:p w:rsidR="0032590E" w:rsidRPr="0008348D" w:rsidRDefault="0032590E" w:rsidP="0032590E">
      <w:pPr>
        <w:pStyle w:val="af2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08348D">
        <w:rPr>
          <w:rFonts w:ascii="Times New Roman" w:hAnsi="Times New Roman"/>
          <w:sz w:val="24"/>
          <w:szCs w:val="24"/>
          <w:lang w:val="en-US"/>
        </w:rPr>
        <w:t xml:space="preserve">     7. went</w:t>
      </w:r>
    </w:p>
    <w:p w:rsidR="0032590E" w:rsidRPr="0008348D" w:rsidRDefault="0032590E" w:rsidP="0032590E">
      <w:pPr>
        <w:rPr>
          <w:lang w:val="en-US"/>
        </w:rPr>
      </w:pPr>
    </w:p>
    <w:p w:rsidR="0032590E" w:rsidRPr="0008348D" w:rsidRDefault="0032590E" w:rsidP="0032590E">
      <w:pPr>
        <w:rPr>
          <w:lang w:val="en-US"/>
        </w:rPr>
      </w:pPr>
      <w:r w:rsidRPr="0008348D">
        <w:rPr>
          <w:b/>
          <w:lang w:val="en-US"/>
        </w:rPr>
        <w:t>2)</w:t>
      </w:r>
      <w:r w:rsidRPr="0008348D">
        <w:rPr>
          <w:lang w:val="en-US"/>
        </w:rPr>
        <w:t xml:space="preserve"> Acted, happened, admitted, delayed, applied, boiled, escaped, suffered, tried, stopped, repaired, annoyed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b/>
          <w:lang w:val="en-US"/>
        </w:rPr>
        <w:t>3)</w:t>
      </w:r>
      <w:r w:rsidRPr="0008348D">
        <w:rPr>
          <w:lang w:val="en-US"/>
        </w:rPr>
        <w:t xml:space="preserve">   1.ate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2. was running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3. didn’t recognize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4. sent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5. got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b/>
          <w:lang w:val="en-US"/>
        </w:rPr>
        <w:t>4</w:t>
      </w:r>
      <w:r w:rsidRPr="0008348D">
        <w:rPr>
          <w:lang w:val="en-US"/>
        </w:rPr>
        <w:t>)   1. c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2. d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3. c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b/>
          <w:lang w:val="en-US"/>
        </w:rPr>
        <w:t>5)</w:t>
      </w:r>
      <w:r w:rsidRPr="0008348D">
        <w:rPr>
          <w:lang w:val="en-US"/>
        </w:rPr>
        <w:t xml:space="preserve"> 1 – i, 2 – h, 3-d, 4-b, 5-a, 6-j, 7-f, 8-e, 9-c, 10-g</w:t>
      </w:r>
    </w:p>
    <w:p w:rsidR="0032590E" w:rsidRPr="0008348D" w:rsidRDefault="0032590E" w:rsidP="0032590E">
      <w:pPr>
        <w:autoSpaceDE w:val="0"/>
        <w:autoSpaceDN w:val="0"/>
        <w:adjustRightInd w:val="0"/>
        <w:rPr>
          <w:rFonts w:eastAsiaTheme="minorHAnsi"/>
          <w:color w:val="000000"/>
          <w:lang w:val="en-US"/>
        </w:rPr>
      </w:pPr>
      <w:r w:rsidRPr="0008348D">
        <w:rPr>
          <w:b/>
          <w:lang w:val="en-US"/>
        </w:rPr>
        <w:lastRenderedPageBreak/>
        <w:t>6)</w:t>
      </w:r>
      <w:r w:rsidRPr="0008348D">
        <w:rPr>
          <w:rFonts w:eastAsiaTheme="minorHAnsi"/>
          <w:lang w:val="en-US"/>
        </w:rPr>
        <w:t xml:space="preserve"> 1.The federal reserve system supervises receipt of money resources.</w:t>
      </w:r>
    </w:p>
    <w:p w:rsidR="0032590E" w:rsidRPr="0008348D" w:rsidRDefault="0032590E" w:rsidP="0032590E">
      <w:pPr>
        <w:autoSpaceDE w:val="0"/>
        <w:autoSpaceDN w:val="0"/>
        <w:adjustRightInd w:val="0"/>
        <w:rPr>
          <w:rFonts w:eastAsiaTheme="minorHAnsi"/>
          <w:color w:val="000000"/>
          <w:lang w:val="en-US"/>
        </w:rPr>
      </w:pPr>
      <w:r w:rsidRPr="0008348D">
        <w:rPr>
          <w:rFonts w:eastAsiaTheme="minorHAnsi"/>
          <w:lang w:val="en-US"/>
        </w:rPr>
        <w:t xml:space="preserve">    2. The strongest weapon of system - additional reserve obligations </w:t>
      </w:r>
    </w:p>
    <w:p w:rsidR="0032590E" w:rsidRPr="0008348D" w:rsidRDefault="0032590E" w:rsidP="0032590E">
      <w:pPr>
        <w:autoSpaceDE w:val="0"/>
        <w:autoSpaceDN w:val="0"/>
        <w:adjustRightInd w:val="0"/>
        <w:rPr>
          <w:rFonts w:eastAsiaTheme="minorHAnsi"/>
          <w:color w:val="000000"/>
          <w:lang w:val="en-US"/>
        </w:rPr>
      </w:pPr>
      <w:r w:rsidRPr="0008348D">
        <w:rPr>
          <w:rFonts w:eastAsiaTheme="minorHAnsi"/>
          <w:lang w:val="en-US"/>
        </w:rPr>
        <w:t xml:space="preserve">    3. If the bank holds on hands of 30 percent of funds, it can grant the loan from the others of 70  percent.</w:t>
      </w:r>
    </w:p>
    <w:p w:rsidR="0032590E" w:rsidRPr="0008348D" w:rsidRDefault="0032590E" w:rsidP="0032590E">
      <w:pPr>
        <w:autoSpaceDE w:val="0"/>
        <w:autoSpaceDN w:val="0"/>
        <w:adjustRightInd w:val="0"/>
        <w:rPr>
          <w:rFonts w:eastAsiaTheme="minorHAnsi"/>
          <w:color w:val="000000"/>
          <w:lang w:val="en-US"/>
        </w:rPr>
      </w:pPr>
      <w:r w:rsidRPr="0008348D">
        <w:rPr>
          <w:rFonts w:eastAsiaTheme="minorHAnsi"/>
          <w:lang w:val="en-US"/>
        </w:rPr>
        <w:t xml:space="preserve">    4. When the Federal reserve system buys the governmental securities, receipt of money increases. 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rFonts w:eastAsiaTheme="minorHAnsi"/>
          <w:lang w:val="en-US"/>
        </w:rPr>
        <w:t xml:space="preserve">    5. The system uses these methods for «thin adjustment» economy</w:t>
      </w:r>
    </w:p>
    <w:p w:rsidR="0032590E" w:rsidRPr="0008348D" w:rsidRDefault="0032590E" w:rsidP="0032590E">
      <w:pPr>
        <w:rPr>
          <w:b/>
          <w:lang w:val="en-US"/>
        </w:rPr>
      </w:pPr>
      <w:r w:rsidRPr="0008348D">
        <w:rPr>
          <w:b/>
        </w:rPr>
        <w:t>Вариант</w:t>
      </w:r>
      <w:r w:rsidRPr="0008348D">
        <w:rPr>
          <w:b/>
          <w:lang w:val="en-US"/>
        </w:rPr>
        <w:t xml:space="preserve"> 2</w:t>
      </w:r>
    </w:p>
    <w:p w:rsidR="0032590E" w:rsidRPr="0008348D" w:rsidRDefault="0032590E" w:rsidP="0032590E">
      <w:pPr>
        <w:pStyle w:val="af2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08348D">
        <w:rPr>
          <w:rFonts w:ascii="Times New Roman" w:hAnsi="Times New Roman"/>
          <w:sz w:val="24"/>
          <w:szCs w:val="24"/>
        </w:rPr>
        <w:t xml:space="preserve">1 – </w:t>
      </w:r>
      <w:r w:rsidRPr="0008348D">
        <w:rPr>
          <w:rFonts w:ascii="Times New Roman" w:hAnsi="Times New Roman"/>
          <w:sz w:val="24"/>
          <w:szCs w:val="24"/>
          <w:lang w:val="en-US"/>
        </w:rPr>
        <w:t>successful, 2 – optional, 3 – designer, 4 - frightening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2) Began, flew, ran, won, bought, gave, spent, came, lost, took, put, felt, grew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3) 1- watched, 2- visited, 3 – met, 4 –did see, 5 – haven’t finished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4) 1-a, 2 – a, 3 – a</w:t>
      </w:r>
    </w:p>
    <w:p w:rsidR="0032590E" w:rsidRPr="0008348D" w:rsidRDefault="0032590E" w:rsidP="0032590E">
      <w:pPr>
        <w:rPr>
          <w:lang w:val="en-US"/>
        </w:rPr>
      </w:pPr>
      <w:r w:rsidRPr="0008348D">
        <w:rPr>
          <w:lang w:val="en-US"/>
        </w:rPr>
        <w:t xml:space="preserve">      5) 1 – f, 2 – h, 3 – d, 4 – j, 5 – i, 6 – c, 7 – a, 8 – g, 9 – b, 10 – k, 11 – e</w:t>
      </w:r>
    </w:p>
    <w:p w:rsidR="0032590E" w:rsidRPr="0008348D" w:rsidRDefault="0032590E" w:rsidP="0032590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n-US"/>
        </w:rPr>
      </w:pPr>
      <w:r w:rsidRPr="0008348D">
        <w:rPr>
          <w:lang w:val="en-US"/>
        </w:rPr>
        <w:t xml:space="preserve">     6) 1.</w:t>
      </w:r>
      <w:r w:rsidRPr="0008348D">
        <w:rPr>
          <w:rFonts w:eastAsiaTheme="minorHAnsi"/>
          <w:lang w:val="en-US"/>
        </w:rPr>
        <w:t>The federal reserve system supervises various financial institutions and is «bank of bankers».</w:t>
      </w:r>
    </w:p>
    <w:p w:rsidR="0032590E" w:rsidRPr="0008348D" w:rsidRDefault="0032590E" w:rsidP="0032590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n-US"/>
        </w:rPr>
      </w:pPr>
      <w:r w:rsidRPr="0008348D">
        <w:rPr>
          <w:rFonts w:eastAsiaTheme="minorHAnsi"/>
          <w:lang w:val="en-US"/>
        </w:rPr>
        <w:t xml:space="preserve">          2. All national banks are members of Federal reserve system own it together with the government. </w:t>
      </w:r>
    </w:p>
    <w:p w:rsidR="0032590E" w:rsidRPr="0008348D" w:rsidRDefault="0032590E" w:rsidP="0032590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n-US"/>
        </w:rPr>
      </w:pPr>
      <w:r w:rsidRPr="0008348D">
        <w:rPr>
          <w:rFonts w:eastAsiaTheme="minorHAnsi"/>
          <w:lang w:val="en-US"/>
        </w:rPr>
        <w:t xml:space="preserve">          3. Banks - members of Federal reserve system take from time to time loans in local reserve banks.</w:t>
      </w:r>
    </w:p>
    <w:p w:rsidR="0032590E" w:rsidRPr="0008348D" w:rsidRDefault="0032590E" w:rsidP="0032590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n-US"/>
        </w:rPr>
      </w:pPr>
      <w:r w:rsidRPr="0008348D">
        <w:rPr>
          <w:rFonts w:eastAsiaTheme="minorHAnsi"/>
          <w:lang w:val="en-US"/>
        </w:rPr>
        <w:t xml:space="preserve">          4. The federal reserve system gives financial support and advises</w:t>
      </w:r>
    </w:p>
    <w:p w:rsidR="0032590E" w:rsidRPr="0008348D" w:rsidRDefault="0032590E" w:rsidP="0032590E">
      <w:pPr>
        <w:rPr>
          <w:b/>
          <w:i/>
          <w:lang w:val="en-US"/>
        </w:rPr>
      </w:pPr>
    </w:p>
    <w:p w:rsidR="0032590E" w:rsidRPr="0008348D" w:rsidRDefault="0032590E" w:rsidP="0032590E">
      <w:pPr>
        <w:jc w:val="right"/>
        <w:rPr>
          <w:b/>
          <w:i/>
        </w:rPr>
      </w:pPr>
      <w:r w:rsidRPr="0008348D">
        <w:rPr>
          <w:b/>
          <w:i/>
        </w:rPr>
        <w:t>Приложение 2</w:t>
      </w:r>
    </w:p>
    <w:p w:rsidR="0032590E" w:rsidRPr="0008348D" w:rsidRDefault="0032590E" w:rsidP="0032590E"/>
    <w:p w:rsidR="0032590E" w:rsidRPr="0008348D" w:rsidRDefault="0032590E" w:rsidP="0032590E"/>
    <w:p w:rsidR="0032590E" w:rsidRPr="0008348D" w:rsidRDefault="0032590E" w:rsidP="0032590E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08348D">
        <w:rPr>
          <w:rFonts w:ascii="Times New Roman" w:hAnsi="Times New Roman" w:cs="Times New Roman"/>
          <w:sz w:val="24"/>
          <w:szCs w:val="24"/>
        </w:rPr>
        <w:t>4.1. Теоретические задания (1 курс)</w:t>
      </w:r>
    </w:p>
    <w:p w:rsidR="0032590E" w:rsidRPr="0008348D" w:rsidRDefault="0032590E" w:rsidP="0032590E">
      <w:pPr>
        <w:pStyle w:val="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Алфавит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Транскрипция.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Числительные 1-20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Полезные фразы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Разговорные выражения для знакомства и приветствия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Месяца, дни недели, времена года</w:t>
      </w:r>
    </w:p>
    <w:p w:rsidR="0032590E" w:rsidRPr="0008348D" w:rsidRDefault="0032590E" w:rsidP="0032590E">
      <w:pPr>
        <w:numPr>
          <w:ilvl w:val="0"/>
          <w:numId w:val="30"/>
        </w:numPr>
        <w:rPr>
          <w:lang w:val="en-US"/>
        </w:rPr>
      </w:pPr>
      <w:r w:rsidRPr="0008348D">
        <w:t>Лексикапотеме</w:t>
      </w:r>
      <w:r w:rsidRPr="0008348D">
        <w:rPr>
          <w:lang w:val="en-US"/>
        </w:rPr>
        <w:t xml:space="preserve"> “Grandmother′s week»</w:t>
      </w:r>
    </w:p>
    <w:p w:rsidR="0032590E" w:rsidRPr="0008348D" w:rsidRDefault="0032590E" w:rsidP="0032590E">
      <w:pPr>
        <w:numPr>
          <w:ilvl w:val="0"/>
          <w:numId w:val="30"/>
        </w:numPr>
        <w:rPr>
          <w:lang w:val="en-US"/>
        </w:rPr>
      </w:pPr>
      <w:r w:rsidRPr="0008348D">
        <w:t>Лексикапотеме</w:t>
      </w:r>
      <w:r w:rsidRPr="0008348D">
        <w:rPr>
          <w:lang w:val="en-US"/>
        </w:rPr>
        <w:t xml:space="preserve"> «Good traditions year by year»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 xml:space="preserve">Правила чтения буквы </w:t>
      </w:r>
      <w:r w:rsidRPr="0008348D">
        <w:rPr>
          <w:lang w:val="en-US"/>
        </w:rPr>
        <w:t>C</w:t>
      </w:r>
      <w:r w:rsidRPr="0008348D">
        <w:t xml:space="preserve">, </w:t>
      </w:r>
      <w:r w:rsidRPr="0008348D">
        <w:rPr>
          <w:lang w:val="en-US"/>
        </w:rPr>
        <w:t>G</w:t>
      </w:r>
      <w:r w:rsidRPr="0008348D">
        <w:t>,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 xml:space="preserve">Правила чтения буквосочетания </w:t>
      </w:r>
      <w:r w:rsidRPr="0008348D">
        <w:rPr>
          <w:lang w:val="en-US"/>
        </w:rPr>
        <w:t>sh</w:t>
      </w:r>
      <w:r w:rsidRPr="0008348D">
        <w:t xml:space="preserve">, </w:t>
      </w:r>
      <w:r w:rsidRPr="0008348D">
        <w:rPr>
          <w:lang w:val="en-US"/>
        </w:rPr>
        <w:t>th</w:t>
      </w:r>
      <w:r w:rsidRPr="0008348D">
        <w:t xml:space="preserve">, </w:t>
      </w:r>
      <w:r w:rsidRPr="0008348D">
        <w:rPr>
          <w:lang w:val="en-US"/>
        </w:rPr>
        <w:t>ck</w:t>
      </w:r>
      <w:r w:rsidRPr="0008348D">
        <w:t xml:space="preserve">, </w:t>
      </w:r>
      <w:r w:rsidRPr="0008348D">
        <w:rPr>
          <w:lang w:val="en-US"/>
        </w:rPr>
        <w:t>ph</w:t>
      </w:r>
      <w:r w:rsidRPr="0008348D">
        <w:t xml:space="preserve">, </w:t>
      </w:r>
      <w:r w:rsidRPr="0008348D">
        <w:rPr>
          <w:lang w:val="en-US"/>
        </w:rPr>
        <w:t>wh</w:t>
      </w:r>
      <w:r w:rsidRPr="0008348D">
        <w:t>,</w:t>
      </w:r>
      <w:r w:rsidRPr="0008348D">
        <w:rPr>
          <w:lang w:val="en-US"/>
        </w:rPr>
        <w:t>ch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Типы слогов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Слова для обозначения должностей и образовательных учреждений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Удостоверение личности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Страна, столица, национальность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Соответствие русских букв английским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Пословицы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Этикет(Благодарность, извинение, привлечение внимания, вопросы о состоянии дел, прием гостей)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Артикли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Отсутствие артикля(устойчивые сочетания)</w:t>
      </w:r>
    </w:p>
    <w:p w:rsidR="0032590E" w:rsidRPr="0008348D" w:rsidRDefault="0032590E" w:rsidP="0032590E">
      <w:pPr>
        <w:numPr>
          <w:ilvl w:val="0"/>
          <w:numId w:val="30"/>
        </w:numPr>
      </w:pPr>
      <w:r w:rsidRPr="0008348D">
        <w:t>Артикль с некоторыми именами собственными</w:t>
      </w:r>
    </w:p>
    <w:p w:rsidR="0032590E" w:rsidRPr="0008348D" w:rsidRDefault="0032590E" w:rsidP="0032590E"/>
    <w:p w:rsidR="0032590E" w:rsidRPr="0008348D" w:rsidRDefault="0032590E" w:rsidP="0032590E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08348D">
        <w:rPr>
          <w:rFonts w:ascii="Times New Roman" w:hAnsi="Times New Roman" w:cs="Times New Roman"/>
          <w:sz w:val="24"/>
          <w:szCs w:val="24"/>
        </w:rPr>
        <w:t>4.2. Практические задания (1 курс)</w:t>
      </w:r>
    </w:p>
    <w:p w:rsidR="0032590E" w:rsidRPr="0008348D" w:rsidRDefault="0032590E" w:rsidP="0032590E"/>
    <w:p w:rsidR="0032590E" w:rsidRPr="0008348D" w:rsidRDefault="0032590E" w:rsidP="0032590E">
      <w:pPr>
        <w:jc w:val="both"/>
        <w:rPr>
          <w:b/>
          <w:bCs/>
        </w:rPr>
      </w:pPr>
      <w:r w:rsidRPr="0008348D">
        <w:rPr>
          <w:b/>
          <w:bCs/>
        </w:rPr>
        <w:lastRenderedPageBreak/>
        <w:t xml:space="preserve">Прочитать один из текстов профессиональной направленности и перевести его на русский язык. Ответить на вопросы, данные к тексту </w:t>
      </w:r>
    </w:p>
    <w:p w:rsidR="0032590E" w:rsidRPr="0008348D" w:rsidRDefault="0032590E" w:rsidP="0032590E">
      <w:pPr>
        <w:jc w:val="both"/>
        <w:rPr>
          <w:b/>
          <w:bCs/>
        </w:rPr>
      </w:pPr>
    </w:p>
    <w:p w:rsidR="0032590E" w:rsidRPr="0008348D" w:rsidRDefault="0032590E" w:rsidP="0032590E">
      <w:pPr>
        <w:spacing w:line="360" w:lineRule="auto"/>
        <w:jc w:val="both"/>
        <w:rPr>
          <w:b/>
          <w:bCs/>
        </w:rPr>
      </w:pPr>
      <w:r w:rsidRPr="0008348D">
        <w:rPr>
          <w:b/>
          <w:bCs/>
        </w:rPr>
        <w:t>Условия выполнения задания</w:t>
      </w:r>
    </w:p>
    <w:p w:rsidR="0032590E" w:rsidRPr="0008348D" w:rsidRDefault="0032590E" w:rsidP="0032590E">
      <w:pPr>
        <w:spacing w:line="360" w:lineRule="auto"/>
        <w:jc w:val="both"/>
      </w:pPr>
      <w:r w:rsidRPr="0008348D">
        <w:t>1. Место выполнения задания: в учебной аудитории во время зачётного занятия.</w:t>
      </w:r>
    </w:p>
    <w:p w:rsidR="0032590E" w:rsidRPr="0008348D" w:rsidRDefault="0032590E" w:rsidP="0032590E">
      <w:pPr>
        <w:spacing w:line="360" w:lineRule="auto"/>
        <w:jc w:val="both"/>
      </w:pPr>
      <w:r w:rsidRPr="0008348D">
        <w:t>2. Максимальное время выполнения задания: 20 минут.</w:t>
      </w:r>
    </w:p>
    <w:p w:rsidR="0032590E" w:rsidRPr="0008348D" w:rsidRDefault="0032590E" w:rsidP="0008348D">
      <w:pPr>
        <w:spacing w:line="360" w:lineRule="auto"/>
        <w:jc w:val="both"/>
      </w:pPr>
      <w:r w:rsidRPr="0008348D">
        <w:t>3. Вы можете воспользоватьс</w:t>
      </w:r>
      <w:r w:rsidR="0008348D">
        <w:t>я словарём при переводе текста.</w:t>
      </w:r>
    </w:p>
    <w:p w:rsidR="0032590E" w:rsidRPr="0008348D" w:rsidRDefault="0032590E" w:rsidP="0008348D"/>
    <w:p w:rsidR="0032590E" w:rsidRPr="0008348D" w:rsidRDefault="0032590E" w:rsidP="0032590E">
      <w:pPr>
        <w:jc w:val="center"/>
      </w:pPr>
      <w:r w:rsidRPr="0008348D">
        <w:t>Использованная литература</w:t>
      </w:r>
    </w:p>
    <w:p w:rsidR="0032590E" w:rsidRPr="0008348D" w:rsidRDefault="0032590E" w:rsidP="0008348D">
      <w:pPr>
        <w:jc w:val="both"/>
        <w:rPr>
          <w:color w:val="000000"/>
        </w:rPr>
      </w:pPr>
    </w:p>
    <w:p w:rsidR="0032590E" w:rsidRPr="0008348D" w:rsidRDefault="0032590E" w:rsidP="0032590E">
      <w:pPr>
        <w:ind w:firstLine="709"/>
        <w:jc w:val="both"/>
        <w:rPr>
          <w:color w:val="000000"/>
        </w:rPr>
      </w:pPr>
      <w:r w:rsidRPr="0008348D">
        <w:rPr>
          <w:color w:val="000000"/>
        </w:rPr>
        <w:t>1.</w:t>
      </w:r>
      <w:r w:rsidRPr="0008348D">
        <w:rPr>
          <w:color w:val="000000"/>
          <w:lang w:val="en-US"/>
        </w:rPr>
        <w:t>           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b/>
          <w:bCs/>
          <w:i/>
          <w:iCs/>
          <w:color w:val="000000"/>
        </w:rPr>
        <w:t>Английский язык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/ сост. А.П.Голубев, Н.В.Балюк.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– Москва 2014.</w:t>
      </w:r>
    </w:p>
    <w:p w:rsidR="0032590E" w:rsidRPr="0008348D" w:rsidRDefault="0032590E" w:rsidP="0032590E">
      <w:pPr>
        <w:ind w:firstLine="709"/>
        <w:jc w:val="both"/>
        <w:rPr>
          <w:color w:val="000000"/>
          <w:lang w:val="en-US"/>
        </w:rPr>
      </w:pPr>
      <w:r w:rsidRPr="0008348D">
        <w:rPr>
          <w:color w:val="000000"/>
          <w:lang w:val="en-US"/>
        </w:rPr>
        <w:t>2.           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rStyle w:val="spelle"/>
          <w:b/>
          <w:bCs/>
          <w:i/>
          <w:iCs/>
          <w:color w:val="000000"/>
          <w:lang w:val="en-US"/>
        </w:rPr>
        <w:t>Nikolaeva</w:t>
      </w:r>
      <w:r w:rsidRPr="0008348D">
        <w:rPr>
          <w:b/>
          <w:bCs/>
          <w:i/>
          <w:iCs/>
          <w:color w:val="000000"/>
          <w:lang w:val="en-US"/>
        </w:rPr>
        <w:t>, M.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color w:val="000000"/>
          <w:lang w:val="en-US"/>
        </w:rPr>
        <w:t>The Magic Code / M. </w:t>
      </w:r>
      <w:r w:rsidRPr="0008348D">
        <w:rPr>
          <w:rStyle w:val="spelle"/>
          <w:color w:val="000000"/>
          <w:lang w:val="en-US"/>
        </w:rPr>
        <w:t>Nikolaeva</w:t>
      </w:r>
      <w:r w:rsidRPr="0008348D">
        <w:rPr>
          <w:color w:val="000000"/>
          <w:lang w:val="en-US"/>
        </w:rPr>
        <w:t>. –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rStyle w:val="spelle"/>
          <w:color w:val="000000"/>
          <w:lang w:val="en-US"/>
        </w:rPr>
        <w:t>Goteborg</w:t>
      </w:r>
      <w:r w:rsidRPr="0008348D">
        <w:rPr>
          <w:color w:val="000000"/>
          <w:lang w:val="en-US"/>
        </w:rPr>
        <w:t>, 2015.</w:t>
      </w:r>
    </w:p>
    <w:p w:rsidR="0032590E" w:rsidRPr="0008348D" w:rsidRDefault="0032590E" w:rsidP="0032590E">
      <w:pPr>
        <w:ind w:firstLine="709"/>
        <w:jc w:val="both"/>
        <w:rPr>
          <w:color w:val="000000"/>
        </w:rPr>
      </w:pPr>
      <w:r w:rsidRPr="0008348D">
        <w:rPr>
          <w:color w:val="000000"/>
        </w:rPr>
        <w:t>3.           </w:t>
      </w:r>
      <w:r w:rsidRPr="0008348D">
        <w:rPr>
          <w:rStyle w:val="apple-converted-space"/>
          <w:color w:val="000000"/>
        </w:rPr>
        <w:t> </w:t>
      </w:r>
      <w:r w:rsidRPr="0008348D">
        <w:rPr>
          <w:b/>
          <w:bCs/>
          <w:i/>
          <w:iCs/>
          <w:color w:val="000000"/>
          <w:lang w:val="en-US"/>
        </w:rPr>
        <w:t>Speak</w:t>
      </w:r>
      <w:r w:rsidRPr="0008348D">
        <w:rPr>
          <w:rStyle w:val="apple-converted-space"/>
          <w:b/>
          <w:bCs/>
          <w:i/>
          <w:iCs/>
          <w:color w:val="000000"/>
          <w:lang w:val="en-US"/>
        </w:rPr>
        <w:t> </w:t>
      </w:r>
      <w:r w:rsidRPr="0008348D">
        <w:rPr>
          <w:color w:val="000000"/>
          <w:lang w:val="en-US"/>
        </w:rPr>
        <w:t>English </w:t>
      </w:r>
      <w:r w:rsidRPr="0008348D">
        <w:rPr>
          <w:color w:val="000000"/>
        </w:rPr>
        <w:t>/ сост. Р.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М. Антропова, А. А. Волкова, О. В. </w:t>
      </w:r>
      <w:r w:rsidRPr="0008348D">
        <w:rPr>
          <w:rStyle w:val="spelle"/>
          <w:color w:val="000000"/>
        </w:rPr>
        <w:t>Классова</w:t>
      </w:r>
      <w:r w:rsidRPr="0008348D">
        <w:rPr>
          <w:color w:val="000000"/>
        </w:rPr>
        <w:t>, Е. Г. </w:t>
      </w:r>
      <w:r w:rsidRPr="0008348D">
        <w:rPr>
          <w:rStyle w:val="grame"/>
          <w:color w:val="000000"/>
        </w:rPr>
        <w:t>Коротких</w:t>
      </w:r>
      <w:r w:rsidRPr="0008348D">
        <w:rPr>
          <w:color w:val="000000"/>
        </w:rPr>
        <w:t>, Н. П. </w:t>
      </w:r>
      <w:r w:rsidRPr="0008348D">
        <w:rPr>
          <w:rStyle w:val="spelle"/>
          <w:color w:val="000000"/>
        </w:rPr>
        <w:t>Лесникова</w:t>
      </w:r>
      <w:r w:rsidRPr="0008348D">
        <w:rPr>
          <w:rStyle w:val="apple-converted-space"/>
          <w:color w:val="000000"/>
        </w:rPr>
        <w:t> </w:t>
      </w:r>
      <w:r w:rsidRPr="0008348D">
        <w:rPr>
          <w:color w:val="000000"/>
        </w:rPr>
        <w:t>и др. –</w:t>
      </w:r>
      <w:r w:rsidRPr="0008348D">
        <w:rPr>
          <w:rStyle w:val="apple-converted-space"/>
          <w:color w:val="000000"/>
        </w:rPr>
        <w:t> </w:t>
      </w:r>
      <w:r w:rsidRPr="0008348D">
        <w:rPr>
          <w:color w:val="000000"/>
          <w:lang w:val="en-US"/>
        </w:rPr>
        <w:t>Novosibirsk</w:t>
      </w:r>
      <w:r w:rsidRPr="0008348D">
        <w:rPr>
          <w:color w:val="000000"/>
        </w:rPr>
        <w:t>, 2014.</w:t>
      </w:r>
    </w:p>
    <w:p w:rsidR="0032590E" w:rsidRPr="0008348D" w:rsidRDefault="0032590E" w:rsidP="0032590E">
      <w:pPr>
        <w:ind w:firstLine="709"/>
        <w:jc w:val="both"/>
        <w:rPr>
          <w:color w:val="000000"/>
          <w:lang w:val="en-US"/>
        </w:rPr>
      </w:pPr>
      <w:r w:rsidRPr="0008348D">
        <w:rPr>
          <w:color w:val="000000"/>
          <w:lang w:val="en-US"/>
        </w:rPr>
        <w:t>4.           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rStyle w:val="spelle"/>
          <w:b/>
          <w:bCs/>
          <w:i/>
          <w:iCs/>
          <w:color w:val="000000"/>
          <w:lang w:val="en-US"/>
        </w:rPr>
        <w:t>Timanovskaya</w:t>
      </w:r>
      <w:r w:rsidRPr="0008348D">
        <w:rPr>
          <w:b/>
          <w:bCs/>
          <w:i/>
          <w:iCs/>
          <w:color w:val="000000"/>
          <w:lang w:val="en-US"/>
        </w:rPr>
        <w:t>, N.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rStyle w:val="spelle"/>
          <w:color w:val="000000"/>
          <w:lang w:val="en-US"/>
        </w:rPr>
        <w:t>Sportlight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color w:val="000000"/>
          <w:lang w:val="en-US"/>
        </w:rPr>
        <w:t>on English-Speaking Countries /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color w:val="000000"/>
          <w:lang w:val="en-US"/>
        </w:rPr>
        <w:t>N. </w:t>
      </w:r>
      <w:r w:rsidRPr="0008348D">
        <w:rPr>
          <w:rStyle w:val="spelle"/>
          <w:color w:val="000000"/>
          <w:lang w:val="en-US"/>
        </w:rPr>
        <w:t>Timanovskaya</w:t>
      </w:r>
      <w:r w:rsidRPr="0008348D">
        <w:rPr>
          <w:color w:val="000000"/>
          <w:lang w:val="en-US"/>
        </w:rPr>
        <w:t>. –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rStyle w:val="spelle"/>
          <w:color w:val="000000"/>
          <w:lang w:val="en-US"/>
        </w:rPr>
        <w:t>Tula</w:t>
      </w:r>
      <w:r w:rsidRPr="0008348D">
        <w:rPr>
          <w:color w:val="000000"/>
          <w:lang w:val="en-US"/>
        </w:rPr>
        <w:t>, 2014.</w:t>
      </w:r>
    </w:p>
    <w:p w:rsidR="0032590E" w:rsidRPr="0008348D" w:rsidRDefault="0032590E" w:rsidP="0032590E">
      <w:pPr>
        <w:ind w:firstLine="709"/>
        <w:jc w:val="both"/>
        <w:rPr>
          <w:color w:val="000000"/>
          <w:lang w:val="en-US"/>
        </w:rPr>
      </w:pPr>
      <w:r w:rsidRPr="0008348D">
        <w:rPr>
          <w:color w:val="000000"/>
          <w:lang w:val="en-US"/>
        </w:rPr>
        <w:t>5.           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rStyle w:val="spelle"/>
          <w:b/>
          <w:bCs/>
          <w:i/>
          <w:iCs/>
          <w:color w:val="000000"/>
          <w:lang w:val="en-US"/>
        </w:rPr>
        <w:t>Волкова</w:t>
      </w:r>
      <w:r w:rsidRPr="0008348D">
        <w:rPr>
          <w:b/>
          <w:bCs/>
          <w:i/>
          <w:iCs/>
          <w:color w:val="000000"/>
          <w:lang w:val="en-US"/>
        </w:rPr>
        <w:t>, А. А.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color w:val="000000"/>
          <w:lang w:val="en-US"/>
        </w:rPr>
        <w:t>The English of Psychology in Use / А. А. </w:t>
      </w:r>
      <w:r w:rsidRPr="0008348D">
        <w:rPr>
          <w:rStyle w:val="spelle"/>
          <w:color w:val="000000"/>
          <w:lang w:val="en-US"/>
        </w:rPr>
        <w:t>Волкова</w:t>
      </w:r>
      <w:r w:rsidRPr="0008348D">
        <w:rPr>
          <w:color w:val="000000"/>
          <w:lang w:val="en-US"/>
        </w:rPr>
        <w:t>. –</w:t>
      </w:r>
      <w:r w:rsidRPr="0008348D">
        <w:rPr>
          <w:rStyle w:val="apple-converted-space"/>
          <w:color w:val="000000"/>
          <w:lang w:val="en-US"/>
        </w:rPr>
        <w:t> </w:t>
      </w:r>
      <w:r w:rsidRPr="0008348D">
        <w:rPr>
          <w:rStyle w:val="spelle"/>
          <w:color w:val="000000"/>
          <w:lang w:val="en-US"/>
        </w:rPr>
        <w:t>Новосибирск</w:t>
      </w:r>
      <w:r w:rsidRPr="0008348D">
        <w:rPr>
          <w:color w:val="000000"/>
          <w:lang w:val="en-US"/>
        </w:rPr>
        <w:t>, 2014.</w:t>
      </w:r>
    </w:p>
    <w:p w:rsidR="0032590E" w:rsidRPr="0008348D" w:rsidRDefault="0032590E" w:rsidP="0032590E">
      <w:pPr>
        <w:ind w:firstLine="709"/>
        <w:jc w:val="both"/>
        <w:rPr>
          <w:color w:val="000000"/>
        </w:rPr>
      </w:pPr>
      <w:r w:rsidRPr="0008348D">
        <w:rPr>
          <w:color w:val="000000"/>
        </w:rPr>
        <w:t>6.           </w:t>
      </w:r>
      <w:r w:rsidRPr="0008348D">
        <w:rPr>
          <w:rStyle w:val="apple-converted-space"/>
          <w:color w:val="000000"/>
        </w:rPr>
        <w:t> </w:t>
      </w:r>
      <w:r w:rsidRPr="0008348D">
        <w:rPr>
          <w:b/>
          <w:bCs/>
          <w:i/>
          <w:iCs/>
          <w:color w:val="000000"/>
        </w:rPr>
        <w:t>Волкова, А. А.</w:t>
      </w:r>
      <w:r w:rsidRPr="0008348D">
        <w:rPr>
          <w:rStyle w:val="apple-converted-space"/>
          <w:color w:val="000000"/>
        </w:rPr>
        <w:t> </w:t>
      </w:r>
      <w:r w:rsidRPr="0008348D">
        <w:rPr>
          <w:color w:val="000000"/>
        </w:rPr>
        <w:t>Методические рекомендации по самостоятельной работе: английский язык / А. А. Волкова, А. А. Чернобров, Н. И. Прокопьева, Е. О. </w:t>
      </w:r>
      <w:r w:rsidRPr="0008348D">
        <w:rPr>
          <w:rStyle w:val="spelle"/>
          <w:color w:val="000000"/>
        </w:rPr>
        <w:t>Шамшикова</w:t>
      </w:r>
      <w:r w:rsidRPr="0008348D">
        <w:rPr>
          <w:color w:val="000000"/>
        </w:rPr>
        <w:t>. – Новосибирск, 2015.</w:t>
      </w:r>
    </w:p>
    <w:p w:rsidR="0032590E" w:rsidRPr="0008348D" w:rsidRDefault="0032590E" w:rsidP="0032590E">
      <w:pPr>
        <w:ind w:firstLine="709"/>
        <w:jc w:val="both"/>
        <w:rPr>
          <w:color w:val="000000"/>
        </w:rPr>
      </w:pPr>
      <w:r w:rsidRPr="0008348D">
        <w:rPr>
          <w:color w:val="000000"/>
        </w:rPr>
        <w:t>7.           </w:t>
      </w:r>
      <w:r w:rsidRPr="0008348D">
        <w:rPr>
          <w:rStyle w:val="apple-converted-space"/>
          <w:color w:val="000000"/>
        </w:rPr>
        <w:t> </w:t>
      </w:r>
      <w:r w:rsidRPr="0008348D">
        <w:rPr>
          <w:b/>
          <w:bCs/>
          <w:i/>
          <w:iCs/>
          <w:color w:val="000000"/>
        </w:rPr>
        <w:t>Качалова,</w:t>
      </w:r>
      <w:r w:rsidRPr="0008348D">
        <w:rPr>
          <w:b/>
          <w:bCs/>
          <w:i/>
          <w:iCs/>
          <w:color w:val="000000"/>
          <w:lang w:val="en-US"/>
        </w:rPr>
        <w:t> </w:t>
      </w:r>
      <w:r w:rsidRPr="0008348D">
        <w:rPr>
          <w:b/>
          <w:bCs/>
          <w:i/>
          <w:iCs/>
          <w:color w:val="000000"/>
        </w:rPr>
        <w:t>К.</w:t>
      </w:r>
      <w:r w:rsidRPr="0008348D">
        <w:rPr>
          <w:b/>
          <w:bCs/>
          <w:i/>
          <w:iCs/>
          <w:color w:val="000000"/>
          <w:lang w:val="en-US"/>
        </w:rPr>
        <w:t> </w:t>
      </w:r>
      <w:r w:rsidRPr="0008348D">
        <w:rPr>
          <w:b/>
          <w:bCs/>
          <w:i/>
          <w:iCs/>
          <w:color w:val="000000"/>
        </w:rPr>
        <w:t>Н.</w:t>
      </w:r>
      <w:r w:rsidRPr="0008348D">
        <w:rPr>
          <w:rStyle w:val="apple-converted-space"/>
          <w:color w:val="000000"/>
        </w:rPr>
        <w:t> </w:t>
      </w:r>
      <w:r w:rsidRPr="0008348D">
        <w:rPr>
          <w:color w:val="000000"/>
        </w:rPr>
        <w:t>Практическая грамматика английского языка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/ К.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Н.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Качалова, Е.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Е.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Израилевич.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– М., 2014.</w:t>
      </w:r>
    </w:p>
    <w:p w:rsidR="0032590E" w:rsidRPr="0008348D" w:rsidRDefault="0032590E" w:rsidP="0032590E">
      <w:pPr>
        <w:ind w:firstLine="709"/>
        <w:jc w:val="both"/>
        <w:rPr>
          <w:color w:val="000000"/>
        </w:rPr>
      </w:pPr>
      <w:r w:rsidRPr="0008348D">
        <w:rPr>
          <w:color w:val="000000"/>
        </w:rPr>
        <w:t>8.           </w:t>
      </w:r>
      <w:r w:rsidRPr="0008348D">
        <w:rPr>
          <w:rStyle w:val="apple-converted-space"/>
          <w:color w:val="000000"/>
        </w:rPr>
        <w:t> </w:t>
      </w:r>
      <w:r w:rsidRPr="0008348D">
        <w:rPr>
          <w:b/>
          <w:bCs/>
          <w:i/>
          <w:iCs/>
          <w:color w:val="000000"/>
        </w:rPr>
        <w:t>Коротких, Г. И.</w:t>
      </w:r>
      <w:r w:rsidRPr="0008348D">
        <w:rPr>
          <w:rStyle w:val="apple-converted-space"/>
          <w:color w:val="000000"/>
        </w:rPr>
        <w:t> </w:t>
      </w:r>
      <w:r w:rsidRPr="0008348D">
        <w:rPr>
          <w:color w:val="000000"/>
        </w:rPr>
        <w:t>Пособие по английскому языку для студентов биологических факультетов / Г. И. Коротких. – Кемерово, 2014.</w:t>
      </w:r>
    </w:p>
    <w:p w:rsidR="0032590E" w:rsidRPr="0008348D" w:rsidRDefault="0032590E" w:rsidP="0032590E">
      <w:pPr>
        <w:ind w:firstLine="709"/>
        <w:jc w:val="both"/>
        <w:rPr>
          <w:color w:val="000000"/>
        </w:rPr>
      </w:pPr>
      <w:r w:rsidRPr="0008348D">
        <w:rPr>
          <w:color w:val="000000"/>
        </w:rPr>
        <w:t>9.           </w:t>
      </w:r>
      <w:r w:rsidRPr="0008348D">
        <w:rPr>
          <w:rStyle w:val="apple-converted-space"/>
          <w:color w:val="000000"/>
        </w:rPr>
        <w:t> </w:t>
      </w:r>
      <w:r w:rsidRPr="0008348D">
        <w:rPr>
          <w:b/>
          <w:bCs/>
          <w:i/>
          <w:iCs/>
          <w:color w:val="000000"/>
        </w:rPr>
        <w:t>Коротких, Г. И.</w:t>
      </w:r>
      <w:r w:rsidRPr="0008348D">
        <w:rPr>
          <w:rStyle w:val="apple-converted-space"/>
          <w:color w:val="000000"/>
        </w:rPr>
        <w:t> </w:t>
      </w:r>
      <w:r w:rsidRPr="0008348D">
        <w:rPr>
          <w:color w:val="000000"/>
        </w:rPr>
        <w:t>Пособие по английскому языку для студентов экономических факультетов / Г. И. Коротких. – Кемерово, 2015.</w:t>
      </w:r>
    </w:p>
    <w:p w:rsidR="0032590E" w:rsidRPr="0008348D" w:rsidRDefault="0032590E" w:rsidP="0032590E">
      <w:pPr>
        <w:ind w:firstLine="709"/>
        <w:jc w:val="both"/>
        <w:rPr>
          <w:color w:val="000000"/>
        </w:rPr>
      </w:pPr>
      <w:r w:rsidRPr="0008348D">
        <w:rPr>
          <w:color w:val="000000"/>
        </w:rPr>
        <w:t>10.       </w:t>
      </w:r>
      <w:r w:rsidRPr="0008348D">
        <w:rPr>
          <w:rStyle w:val="apple-converted-space"/>
          <w:color w:val="000000"/>
        </w:rPr>
        <w:t> </w:t>
      </w:r>
      <w:r w:rsidRPr="0008348D">
        <w:rPr>
          <w:rStyle w:val="spelle"/>
          <w:b/>
          <w:bCs/>
          <w:i/>
          <w:iCs/>
          <w:color w:val="000000"/>
        </w:rPr>
        <w:t>Клементьева</w:t>
      </w:r>
      <w:r w:rsidRPr="0008348D">
        <w:rPr>
          <w:b/>
          <w:bCs/>
          <w:i/>
          <w:iCs/>
          <w:color w:val="000000"/>
        </w:rPr>
        <w:t>,</w:t>
      </w:r>
      <w:r w:rsidRPr="0008348D">
        <w:rPr>
          <w:b/>
          <w:bCs/>
          <w:i/>
          <w:iCs/>
          <w:color w:val="000000"/>
          <w:lang w:val="en-US"/>
        </w:rPr>
        <w:t> </w:t>
      </w:r>
      <w:r w:rsidRPr="0008348D">
        <w:rPr>
          <w:b/>
          <w:bCs/>
          <w:i/>
          <w:iCs/>
          <w:color w:val="000000"/>
        </w:rPr>
        <w:t>Т.</w:t>
      </w:r>
      <w:r w:rsidRPr="0008348D">
        <w:rPr>
          <w:b/>
          <w:bCs/>
          <w:i/>
          <w:iCs/>
          <w:color w:val="000000"/>
          <w:lang w:val="en-US"/>
        </w:rPr>
        <w:t> </w:t>
      </w:r>
      <w:r w:rsidRPr="0008348D">
        <w:rPr>
          <w:b/>
          <w:bCs/>
          <w:i/>
          <w:iCs/>
          <w:color w:val="000000"/>
        </w:rPr>
        <w:t>Г.</w:t>
      </w:r>
      <w:r w:rsidRPr="0008348D">
        <w:rPr>
          <w:rStyle w:val="apple-converted-space"/>
          <w:color w:val="000000"/>
        </w:rPr>
        <w:t> </w:t>
      </w:r>
      <w:r w:rsidRPr="0008348D">
        <w:rPr>
          <w:color w:val="000000"/>
        </w:rPr>
        <w:t>Повторяем имена английского глагола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/ Т.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Г.</w:t>
      </w:r>
      <w:r w:rsidRPr="0008348D">
        <w:rPr>
          <w:color w:val="000000"/>
          <w:lang w:val="en-US"/>
        </w:rPr>
        <w:t> </w:t>
      </w:r>
      <w:r w:rsidRPr="0008348D">
        <w:rPr>
          <w:rStyle w:val="spelle"/>
          <w:color w:val="000000"/>
        </w:rPr>
        <w:t>Клементьева</w:t>
      </w:r>
      <w:r w:rsidRPr="0008348D">
        <w:rPr>
          <w:color w:val="000000"/>
        </w:rPr>
        <w:t>.</w:t>
      </w:r>
      <w:r w:rsidRPr="0008348D">
        <w:rPr>
          <w:color w:val="000000"/>
          <w:lang w:val="en-US"/>
        </w:rPr>
        <w:t> </w:t>
      </w:r>
      <w:r w:rsidRPr="0008348D">
        <w:rPr>
          <w:color w:val="000000"/>
        </w:rPr>
        <w:t>– М., 2014.</w:t>
      </w:r>
    </w:p>
    <w:p w:rsidR="0032590E" w:rsidRPr="0008348D" w:rsidRDefault="0032590E" w:rsidP="0032590E">
      <w:pPr>
        <w:ind w:firstLine="709"/>
        <w:jc w:val="both"/>
        <w:rPr>
          <w:color w:val="000000"/>
        </w:rPr>
      </w:pPr>
      <w:r w:rsidRPr="0008348D">
        <w:rPr>
          <w:color w:val="000000"/>
        </w:rPr>
        <w:t>11.       </w:t>
      </w:r>
      <w:r w:rsidRPr="0008348D">
        <w:rPr>
          <w:rStyle w:val="apple-converted-space"/>
          <w:color w:val="000000"/>
        </w:rPr>
        <w:t> </w:t>
      </w:r>
      <w:r w:rsidRPr="0008348D">
        <w:rPr>
          <w:b/>
          <w:bCs/>
          <w:i/>
          <w:iCs/>
          <w:color w:val="000000"/>
        </w:rPr>
        <w:t>Миф</w:t>
      </w:r>
      <w:r w:rsidRPr="0008348D">
        <w:rPr>
          <w:rStyle w:val="apple-converted-space"/>
          <w:color w:val="000000"/>
        </w:rPr>
        <w:t> </w:t>
      </w:r>
      <w:r w:rsidRPr="0008348D">
        <w:rPr>
          <w:color w:val="000000"/>
        </w:rPr>
        <w:t>или загадка? Книга для чтения на английском языке / сост. С. В. Шевцова. – М., 2015.</w:t>
      </w:r>
    </w:p>
    <w:p w:rsidR="0032590E" w:rsidRPr="0008348D" w:rsidRDefault="0032590E" w:rsidP="0032590E"/>
    <w:p w:rsidR="0032590E" w:rsidRPr="0008348D" w:rsidRDefault="0032590E" w:rsidP="0032590E"/>
    <w:p w:rsidR="0032590E" w:rsidRPr="0008348D" w:rsidRDefault="0032590E" w:rsidP="0032590E"/>
    <w:p w:rsidR="0032590E" w:rsidRPr="0008348D" w:rsidRDefault="0032590E" w:rsidP="0032590E"/>
    <w:sectPr w:rsidR="0032590E" w:rsidRPr="0008348D" w:rsidSect="003259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C5" w:rsidRDefault="008C55C5" w:rsidP="0018386A">
      <w:r>
        <w:separator/>
      </w:r>
    </w:p>
  </w:endnote>
  <w:endnote w:type="continuationSeparator" w:id="1">
    <w:p w:rsidR="008C55C5" w:rsidRDefault="008C55C5" w:rsidP="0018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6A" w:rsidRDefault="0018386A">
    <w:pPr>
      <w:pStyle w:val="a6"/>
      <w:jc w:val="center"/>
    </w:pPr>
  </w:p>
  <w:p w:rsidR="0018386A" w:rsidRDefault="001838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C5" w:rsidRDefault="008C55C5" w:rsidP="0018386A">
      <w:r>
        <w:separator/>
      </w:r>
    </w:p>
  </w:footnote>
  <w:footnote w:type="continuationSeparator" w:id="1">
    <w:p w:rsidR="008C55C5" w:rsidRDefault="008C55C5" w:rsidP="00183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1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</w:lvl>
  </w:abstractNum>
  <w:abstractNum w:abstractNumId="4">
    <w:nsid w:val="00000015"/>
    <w:multiLevelType w:val="singleLevel"/>
    <w:tmpl w:val="00000015"/>
    <w:name w:val="WW8Num2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</w:lvl>
  </w:abstractNum>
  <w:abstractNum w:abstractNumId="6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9A7093B"/>
    <w:multiLevelType w:val="hybridMultilevel"/>
    <w:tmpl w:val="D256D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B1CBC"/>
    <w:multiLevelType w:val="hybridMultilevel"/>
    <w:tmpl w:val="ADC4A8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0246C"/>
    <w:multiLevelType w:val="hybridMultilevel"/>
    <w:tmpl w:val="DB4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30C0D"/>
    <w:multiLevelType w:val="hybridMultilevel"/>
    <w:tmpl w:val="83EA2AB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D2E9B"/>
    <w:multiLevelType w:val="hybridMultilevel"/>
    <w:tmpl w:val="1130E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71BF5"/>
    <w:multiLevelType w:val="hybridMultilevel"/>
    <w:tmpl w:val="1130E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02325"/>
    <w:multiLevelType w:val="hybridMultilevel"/>
    <w:tmpl w:val="AF32B1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B1E62"/>
    <w:multiLevelType w:val="hybridMultilevel"/>
    <w:tmpl w:val="4016F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F73F7"/>
    <w:multiLevelType w:val="hybridMultilevel"/>
    <w:tmpl w:val="CEEA63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F57CC"/>
    <w:multiLevelType w:val="hybridMultilevel"/>
    <w:tmpl w:val="84FAFC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00F43"/>
    <w:multiLevelType w:val="hybridMultilevel"/>
    <w:tmpl w:val="A5C27E2C"/>
    <w:lvl w:ilvl="0" w:tplc="FFFFFFFF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85E69"/>
    <w:multiLevelType w:val="hybridMultilevel"/>
    <w:tmpl w:val="448C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F2698"/>
    <w:multiLevelType w:val="hybridMultilevel"/>
    <w:tmpl w:val="3FD42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10FE6"/>
    <w:multiLevelType w:val="hybridMultilevel"/>
    <w:tmpl w:val="9D345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B23"/>
    <w:rsid w:val="00052857"/>
    <w:rsid w:val="00060D55"/>
    <w:rsid w:val="0008348D"/>
    <w:rsid w:val="0011539E"/>
    <w:rsid w:val="0018386A"/>
    <w:rsid w:val="002172BB"/>
    <w:rsid w:val="002953E7"/>
    <w:rsid w:val="00317FB6"/>
    <w:rsid w:val="0032590E"/>
    <w:rsid w:val="00354A8F"/>
    <w:rsid w:val="00624C34"/>
    <w:rsid w:val="00696DA0"/>
    <w:rsid w:val="007B4798"/>
    <w:rsid w:val="00801A52"/>
    <w:rsid w:val="008C55C5"/>
    <w:rsid w:val="00904B23"/>
    <w:rsid w:val="009C3794"/>
    <w:rsid w:val="00A533B3"/>
    <w:rsid w:val="00BF4EFC"/>
    <w:rsid w:val="00CA0870"/>
    <w:rsid w:val="00DD12D4"/>
    <w:rsid w:val="00F36FC7"/>
    <w:rsid w:val="00F8223D"/>
    <w:rsid w:val="00FB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1" w:after="205" w:line="326" w:lineRule="exact"/>
        <w:ind w:left="119" w:righ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23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B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4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4B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B2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4B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4B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04B23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904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4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1"/>
    <w:uiPriority w:val="99"/>
    <w:unhideWhenUsed/>
    <w:rsid w:val="00904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904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04B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04B2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04B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4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12"/>
    <w:semiHidden/>
    <w:unhideWhenUsed/>
    <w:rsid w:val="00904B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semiHidden/>
    <w:rsid w:val="00904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904B2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e"/>
    <w:rsid w:val="00904B23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4B2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4B23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10"/>
    <w:semiHidden/>
    <w:unhideWhenUsed/>
    <w:rsid w:val="00904B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semiHidden/>
    <w:rsid w:val="00904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04B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B2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04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04B23"/>
    <w:pPr>
      <w:widowControl w:val="0"/>
      <w:autoSpaceDE w:val="0"/>
      <w:autoSpaceDN w:val="0"/>
      <w:adjustRightInd w:val="0"/>
      <w:spacing w:before="0" w:after="0" w:line="240" w:lineRule="auto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04B23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6"/>
    <w:uiPriority w:val="99"/>
    <w:locked/>
    <w:rsid w:val="0090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c"/>
    <w:semiHidden/>
    <w:locked/>
    <w:rsid w:val="0090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90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B23"/>
  </w:style>
  <w:style w:type="character" w:customStyle="1" w:styleId="grame">
    <w:name w:val="grame"/>
    <w:basedOn w:val="a0"/>
    <w:rsid w:val="00904B23"/>
  </w:style>
  <w:style w:type="character" w:customStyle="1" w:styleId="spelle">
    <w:name w:val="spelle"/>
    <w:basedOn w:val="a0"/>
    <w:rsid w:val="0090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2020-06-30T08:17:00Z</cp:lastPrinted>
  <dcterms:created xsi:type="dcterms:W3CDTF">2020-06-25T11:34:00Z</dcterms:created>
  <dcterms:modified xsi:type="dcterms:W3CDTF">2020-08-18T07:14:00Z</dcterms:modified>
</cp:coreProperties>
</file>